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C4" w:rsidRDefault="001959C4" w:rsidP="001959C4">
      <w:pPr>
        <w:kinsoku w:val="0"/>
        <w:overflowPunct w:val="0"/>
        <w:autoSpaceDE w:val="0"/>
        <w:autoSpaceDN w:val="0"/>
        <w:adjustRightInd w:val="0"/>
        <w:spacing w:before="155" w:after="0" w:line="240" w:lineRule="auto"/>
        <w:ind w:left="1934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1959C4" w:rsidRPr="001959C4" w:rsidRDefault="001959C4" w:rsidP="001959C4">
      <w:pPr>
        <w:kinsoku w:val="0"/>
        <w:overflowPunct w:val="0"/>
        <w:autoSpaceDE w:val="0"/>
        <w:autoSpaceDN w:val="0"/>
        <w:adjustRightInd w:val="0"/>
        <w:spacing w:before="155" w:after="0" w:line="240" w:lineRule="auto"/>
        <w:ind w:left="1934"/>
        <w:rPr>
          <w:rFonts w:ascii="Times New Roman" w:hAnsi="Times New Roman" w:cs="Times New Roman"/>
          <w:sz w:val="28"/>
          <w:szCs w:val="28"/>
        </w:rPr>
      </w:pPr>
      <w:r w:rsidRPr="001959C4">
        <w:rPr>
          <w:rFonts w:ascii="Times New Roman" w:hAnsi="Times New Roman" w:cs="Times New Roman"/>
          <w:b/>
          <w:bCs/>
          <w:spacing w:val="-1"/>
          <w:sz w:val="28"/>
          <w:szCs w:val="28"/>
        </w:rPr>
        <w:t>ИНСТРУКТИРОВАНИЕ</w:t>
      </w:r>
      <w:r w:rsidRPr="001959C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959C4">
        <w:rPr>
          <w:rFonts w:ascii="Times New Roman" w:hAnsi="Times New Roman" w:cs="Times New Roman"/>
          <w:b/>
          <w:bCs/>
          <w:spacing w:val="-1"/>
          <w:sz w:val="28"/>
          <w:szCs w:val="28"/>
        </w:rPr>
        <w:t>ПЕРСОНАЛА</w:t>
      </w:r>
    </w:p>
    <w:p w:rsidR="001959C4" w:rsidRPr="001959C4" w:rsidRDefault="001959C4" w:rsidP="001959C4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1959C4" w:rsidRPr="001959C4" w:rsidRDefault="001959C4" w:rsidP="001959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3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59C4">
        <w:rPr>
          <w:rFonts w:ascii="Times New Roman" w:hAnsi="Times New Roman" w:cs="Times New Roman"/>
          <w:spacing w:val="-1"/>
          <w:sz w:val="28"/>
          <w:szCs w:val="28"/>
        </w:rPr>
        <w:t>Инструктаж</w:t>
      </w:r>
      <w:r w:rsidRPr="001959C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1959C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вопросам</w:t>
      </w:r>
      <w:r w:rsidRPr="001959C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доступности</w:t>
      </w:r>
      <w:r w:rsidRPr="001959C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объектов</w:t>
      </w:r>
      <w:r w:rsidRPr="001959C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z w:val="28"/>
          <w:szCs w:val="28"/>
        </w:rPr>
        <w:t>и</w:t>
      </w:r>
      <w:r w:rsidRPr="001959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предоставляемых</w:t>
      </w:r>
      <w:r w:rsidRPr="001959C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2"/>
          <w:sz w:val="28"/>
          <w:szCs w:val="28"/>
        </w:rPr>
        <w:t>услуг</w:t>
      </w:r>
      <w:r w:rsidRPr="001959C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z w:val="28"/>
          <w:szCs w:val="28"/>
        </w:rPr>
        <w:t>-</w:t>
      </w:r>
      <w:r w:rsidRPr="001959C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z w:val="28"/>
          <w:szCs w:val="28"/>
        </w:rPr>
        <w:t>это</w:t>
      </w:r>
      <w:r w:rsidRPr="001959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доведение</w:t>
      </w:r>
      <w:r w:rsidRPr="001959C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до</w:t>
      </w:r>
      <w:r w:rsidRPr="001959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специалистов,</w:t>
      </w:r>
      <w:r w:rsidRPr="001959C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работающих</w:t>
      </w:r>
      <w:r w:rsidRPr="001959C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z w:val="28"/>
          <w:szCs w:val="28"/>
        </w:rPr>
        <w:t>с</w:t>
      </w:r>
      <w:r w:rsidRPr="001959C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инвалидами</w:t>
      </w:r>
      <w:r w:rsidRPr="001959C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(включая</w:t>
      </w:r>
      <w:r w:rsidRPr="001959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инженерно-</w:t>
      </w:r>
      <w:r w:rsidRPr="001959C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 xml:space="preserve">технических работников </w:t>
      </w:r>
      <w:r w:rsidRPr="001959C4">
        <w:rPr>
          <w:rFonts w:ascii="Times New Roman" w:hAnsi="Times New Roman" w:cs="Times New Roman"/>
          <w:sz w:val="28"/>
          <w:szCs w:val="28"/>
        </w:rPr>
        <w:t xml:space="preserve">и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рабочих) информации:</w:t>
      </w:r>
    </w:p>
    <w:p w:rsidR="001959C4" w:rsidRPr="001959C4" w:rsidRDefault="001959C4" w:rsidP="001959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59C4">
        <w:rPr>
          <w:rFonts w:ascii="Times New Roman" w:hAnsi="Times New Roman" w:cs="Times New Roman"/>
          <w:sz w:val="28"/>
          <w:szCs w:val="28"/>
        </w:rPr>
        <w:t>-</w:t>
      </w:r>
      <w:r w:rsidRPr="001959C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z w:val="28"/>
          <w:szCs w:val="28"/>
        </w:rPr>
        <w:t>об</w:t>
      </w:r>
      <w:r w:rsidRPr="001959C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основных</w:t>
      </w:r>
      <w:r w:rsidRPr="001959C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требованиях</w:t>
      </w:r>
      <w:r w:rsidRPr="001959C4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доступности</w:t>
      </w:r>
      <w:r w:rsidRPr="001959C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1959C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инвалидов</w:t>
      </w:r>
      <w:r w:rsidRPr="001959C4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объектов</w:t>
      </w:r>
      <w:r w:rsidRPr="001959C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социальной, инженерной</w:t>
      </w:r>
      <w:r w:rsidRPr="001959C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z w:val="28"/>
          <w:szCs w:val="28"/>
        </w:rPr>
        <w:t xml:space="preserve">и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транспортной</w:t>
      </w:r>
      <w:r w:rsidRPr="001959C4">
        <w:rPr>
          <w:rFonts w:ascii="Times New Roman" w:hAnsi="Times New Roman" w:cs="Times New Roman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инфраструктур</w:t>
      </w:r>
      <w:r w:rsidRPr="001959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z w:val="28"/>
          <w:szCs w:val="28"/>
        </w:rPr>
        <w:t xml:space="preserve">и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услуг;</w:t>
      </w:r>
    </w:p>
    <w:p w:rsidR="001959C4" w:rsidRDefault="001959C4" w:rsidP="001959C4">
      <w:pPr>
        <w:pStyle w:val="a3"/>
        <w:numPr>
          <w:ilvl w:val="0"/>
          <w:numId w:val="7"/>
        </w:numPr>
        <w:tabs>
          <w:tab w:val="left" w:pos="1083"/>
        </w:tabs>
        <w:kinsoku w:val="0"/>
        <w:overflowPunct w:val="0"/>
        <w:ind w:right="106" w:firstLine="709"/>
        <w:jc w:val="both"/>
        <w:rPr>
          <w:spacing w:val="-1"/>
        </w:rPr>
      </w:pPr>
      <w:r>
        <w:t>о</w:t>
      </w:r>
      <w:r>
        <w:rPr>
          <w:spacing w:val="26"/>
        </w:rPr>
        <w:t xml:space="preserve"> </w:t>
      </w:r>
      <w:r>
        <w:rPr>
          <w:spacing w:val="-1"/>
        </w:rPr>
        <w:t>порядке</w:t>
      </w:r>
      <w:r>
        <w:rPr>
          <w:spacing w:val="25"/>
        </w:rPr>
        <w:t xml:space="preserve"> </w:t>
      </w:r>
      <w:r>
        <w:rPr>
          <w:spacing w:val="-1"/>
        </w:rPr>
        <w:t>обеспечения</w:t>
      </w:r>
      <w:r>
        <w:rPr>
          <w:spacing w:val="25"/>
        </w:rPr>
        <w:t xml:space="preserve"> </w:t>
      </w:r>
      <w:r>
        <w:rPr>
          <w:spacing w:val="-1"/>
        </w:rPr>
        <w:t>доступа</w:t>
      </w:r>
      <w:r>
        <w:rPr>
          <w:spacing w:val="29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-1"/>
        </w:rPr>
        <w:t>объект,</w:t>
      </w:r>
      <w:r>
        <w:rPr>
          <w:spacing w:val="27"/>
        </w:rPr>
        <w:t xml:space="preserve"> </w:t>
      </w:r>
      <w:r>
        <w:rPr>
          <w:spacing w:val="-1"/>
        </w:rPr>
        <w:t>занимаемый</w:t>
      </w:r>
      <w:r>
        <w:rPr>
          <w:spacing w:val="32"/>
        </w:rPr>
        <w:t xml:space="preserve"> (</w:t>
      </w:r>
      <w:r w:rsidRPr="001959C4">
        <w:rPr>
          <w:spacing w:val="-1"/>
        </w:rPr>
        <w:t>учреждением)</w:t>
      </w:r>
      <w:r>
        <w:rPr>
          <w:spacing w:val="32"/>
        </w:rPr>
        <w:t xml:space="preserve"> </w:t>
      </w:r>
      <w:r>
        <w:rPr>
          <w:spacing w:val="-1"/>
        </w:rPr>
        <w:t>организацией,</w:t>
      </w:r>
      <w:r>
        <w:rPr>
          <w:spacing w:val="32"/>
        </w:rPr>
        <w:t xml:space="preserve"> </w:t>
      </w:r>
      <w:r>
        <w:rPr>
          <w:spacing w:val="-1"/>
        </w:rPr>
        <w:t>беспрепятственного</w:t>
      </w:r>
      <w:r>
        <w:rPr>
          <w:spacing w:val="33"/>
        </w:rPr>
        <w:t xml:space="preserve"> </w:t>
      </w:r>
      <w:r>
        <w:rPr>
          <w:spacing w:val="-1"/>
        </w:rPr>
        <w:t>перемещения</w:t>
      </w:r>
      <w:r>
        <w:rPr>
          <w:spacing w:val="33"/>
        </w:rPr>
        <w:t xml:space="preserve"> </w:t>
      </w:r>
      <w:r>
        <w:rPr>
          <w:spacing w:val="-1"/>
        </w:rPr>
        <w:t>по</w:t>
      </w:r>
      <w:r>
        <w:rPr>
          <w:spacing w:val="39"/>
        </w:rPr>
        <w:t xml:space="preserve"> </w:t>
      </w:r>
      <w:r>
        <w:rPr>
          <w:spacing w:val="-1"/>
        </w:rPr>
        <w:t>объекту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rPr>
          <w:spacing w:val="-1"/>
        </w:rPr>
        <w:t>получения</w:t>
      </w:r>
      <w:r>
        <w:t xml:space="preserve"> </w:t>
      </w:r>
      <w:r>
        <w:rPr>
          <w:spacing w:val="-2"/>
        </w:rPr>
        <w:t>услуги</w:t>
      </w:r>
      <w:r>
        <w:rPr>
          <w:spacing w:val="1"/>
        </w:rPr>
        <w:t xml:space="preserve"> </w:t>
      </w:r>
      <w:r>
        <w:rPr>
          <w:spacing w:val="-1"/>
        </w:rPr>
        <w:t>(услуг);</w:t>
      </w:r>
    </w:p>
    <w:p w:rsidR="001959C4" w:rsidRDefault="001959C4" w:rsidP="001959C4">
      <w:pPr>
        <w:pStyle w:val="a3"/>
        <w:numPr>
          <w:ilvl w:val="0"/>
          <w:numId w:val="7"/>
        </w:numPr>
        <w:tabs>
          <w:tab w:val="left" w:pos="985"/>
        </w:tabs>
        <w:kinsoku w:val="0"/>
        <w:overflowPunct w:val="0"/>
        <w:spacing w:line="320" w:lineRule="exact"/>
        <w:ind w:left="984" w:hanging="163"/>
        <w:rPr>
          <w:spacing w:val="-1"/>
        </w:rPr>
      </w:pPr>
      <w:r>
        <w:t>о</w:t>
      </w:r>
      <w:r>
        <w:rPr>
          <w:spacing w:val="1"/>
        </w:rPr>
        <w:t xml:space="preserve"> </w:t>
      </w:r>
      <w:r>
        <w:rPr>
          <w:spacing w:val="-1"/>
        </w:rPr>
        <w:t>порядке</w:t>
      </w:r>
      <w:r>
        <w:t xml:space="preserve"> и </w:t>
      </w:r>
      <w:r>
        <w:rPr>
          <w:spacing w:val="-1"/>
        </w:rPr>
        <w:t>формате</w:t>
      </w:r>
      <w: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2"/>
        </w:rPr>
        <w:t>услуг</w:t>
      </w:r>
      <w:r>
        <w:t xml:space="preserve"> в</w:t>
      </w:r>
      <w:r>
        <w:rPr>
          <w:spacing w:val="4"/>
        </w:rPr>
        <w:t xml:space="preserve"> </w:t>
      </w:r>
      <w:r>
        <w:rPr>
          <w:spacing w:val="-1"/>
        </w:rPr>
        <w:t>учреждении</w:t>
      </w:r>
      <w:r>
        <w:t xml:space="preserve"> </w:t>
      </w:r>
      <w:r>
        <w:rPr>
          <w:spacing w:val="-1"/>
        </w:rPr>
        <w:t>(организации);</w:t>
      </w:r>
    </w:p>
    <w:p w:rsidR="001959C4" w:rsidRDefault="001959C4" w:rsidP="001959C4">
      <w:pPr>
        <w:pStyle w:val="a3"/>
        <w:numPr>
          <w:ilvl w:val="0"/>
          <w:numId w:val="7"/>
        </w:numPr>
        <w:tabs>
          <w:tab w:val="left" w:pos="1071"/>
        </w:tabs>
        <w:kinsoku w:val="0"/>
        <w:overflowPunct w:val="0"/>
        <w:ind w:right="114" w:firstLine="709"/>
        <w:jc w:val="both"/>
        <w:rPr>
          <w:spacing w:val="-1"/>
        </w:rPr>
      </w:pPr>
      <w:r>
        <w:t>о</w:t>
      </w:r>
      <w:r>
        <w:rPr>
          <w:spacing w:val="14"/>
        </w:rPr>
        <w:t xml:space="preserve"> </w:t>
      </w:r>
      <w:r>
        <w:rPr>
          <w:spacing w:val="-1"/>
        </w:rPr>
        <w:t>порядке</w:t>
      </w:r>
      <w:r>
        <w:rPr>
          <w:spacing w:val="15"/>
        </w:rPr>
        <w:t xml:space="preserve"> </w:t>
      </w:r>
      <w:r>
        <w:rPr>
          <w:spacing w:val="-1"/>
        </w:rPr>
        <w:t>взаимодействия</w:t>
      </w:r>
      <w:r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rPr>
          <w:spacing w:val="-1"/>
        </w:rPr>
        <w:t>инвалидами,</w:t>
      </w:r>
      <w:r>
        <w:rPr>
          <w:spacing w:val="13"/>
        </w:rPr>
        <w:t xml:space="preserve"> </w:t>
      </w:r>
      <w:r>
        <w:rPr>
          <w:spacing w:val="-1"/>
        </w:rPr>
        <w:t>имеющими</w:t>
      </w:r>
      <w:r>
        <w:rPr>
          <w:spacing w:val="14"/>
        </w:rPr>
        <w:t xml:space="preserve"> </w:t>
      </w:r>
      <w:r>
        <w:rPr>
          <w:spacing w:val="-1"/>
        </w:rPr>
        <w:t>различные</w:t>
      </w:r>
      <w:r>
        <w:rPr>
          <w:spacing w:val="15"/>
        </w:rPr>
        <w:t xml:space="preserve"> </w:t>
      </w:r>
      <w:r>
        <w:rPr>
          <w:spacing w:val="-2"/>
        </w:rPr>
        <w:t>виды</w:t>
      </w:r>
      <w:r>
        <w:rPr>
          <w:spacing w:val="29"/>
        </w:rPr>
        <w:t xml:space="preserve"> </w:t>
      </w:r>
      <w:r>
        <w:rPr>
          <w:spacing w:val="-1"/>
        </w:rPr>
        <w:t xml:space="preserve">нарушений, </w:t>
      </w:r>
      <w:r>
        <w:t xml:space="preserve">с </w:t>
      </w:r>
      <w:r>
        <w:rPr>
          <w:spacing w:val="-2"/>
        </w:rPr>
        <w:t>учетом</w:t>
      </w:r>
      <w:r>
        <w:t xml:space="preserve"> </w:t>
      </w:r>
      <w:r>
        <w:rPr>
          <w:spacing w:val="-1"/>
        </w:rPr>
        <w:t>особенностей</w:t>
      </w:r>
      <w:r>
        <w:rPr>
          <w:spacing w:val="1"/>
        </w:rPr>
        <w:t xml:space="preserve"> </w:t>
      </w:r>
      <w:r>
        <w:rPr>
          <w:spacing w:val="-2"/>
        </w:rPr>
        <w:t>восприятия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общения;</w:t>
      </w:r>
    </w:p>
    <w:p w:rsidR="001959C4" w:rsidRDefault="001959C4" w:rsidP="001959C4">
      <w:pPr>
        <w:pStyle w:val="a3"/>
        <w:numPr>
          <w:ilvl w:val="0"/>
          <w:numId w:val="7"/>
        </w:numPr>
        <w:tabs>
          <w:tab w:val="left" w:pos="987"/>
        </w:tabs>
        <w:kinsoku w:val="0"/>
        <w:overflowPunct w:val="0"/>
        <w:ind w:right="109" w:firstLine="709"/>
        <w:jc w:val="both"/>
        <w:rPr>
          <w:spacing w:val="-1"/>
        </w:rPr>
      </w:pPr>
      <w:r>
        <w:t>об</w:t>
      </w:r>
      <w:r>
        <w:rPr>
          <w:spacing w:val="1"/>
        </w:rPr>
        <w:t xml:space="preserve"> </w:t>
      </w:r>
      <w:r>
        <w:rPr>
          <w:spacing w:val="-1"/>
        </w:rPr>
        <w:t>основных</w:t>
      </w:r>
      <w:r>
        <w:rPr>
          <w:spacing w:val="2"/>
        </w:rPr>
        <w:t xml:space="preserve"> </w:t>
      </w:r>
      <w:r>
        <w:rPr>
          <w:spacing w:val="-1"/>
        </w:rPr>
        <w:t>видах</w:t>
      </w:r>
      <w:r>
        <w:t xml:space="preserve"> </w:t>
      </w:r>
      <w:r>
        <w:rPr>
          <w:spacing w:val="-1"/>
        </w:rPr>
        <w:t>нарушений</w:t>
      </w:r>
      <w:r>
        <w:rPr>
          <w:spacing w:val="2"/>
        </w:rPr>
        <w:t xml:space="preserve"> </w:t>
      </w:r>
      <w:r>
        <w:rPr>
          <w:spacing w:val="-2"/>
        </w:rPr>
        <w:t>функций</w:t>
      </w:r>
      <w:r>
        <w:rPr>
          <w:spacing w:val="2"/>
        </w:rPr>
        <w:t xml:space="preserve"> </w:t>
      </w:r>
      <w:r>
        <w:t xml:space="preserve">и </w:t>
      </w:r>
      <w:r>
        <w:rPr>
          <w:spacing w:val="-1"/>
        </w:rPr>
        <w:t>ограничений</w:t>
      </w:r>
      <w:r>
        <w:rPr>
          <w:spacing w:val="2"/>
        </w:rPr>
        <w:t xml:space="preserve"> </w:t>
      </w:r>
      <w:r>
        <w:rPr>
          <w:spacing w:val="-1"/>
        </w:rPr>
        <w:t>жизнедеятельности</w:t>
      </w:r>
      <w:r>
        <w:rPr>
          <w:spacing w:val="53"/>
        </w:rPr>
        <w:t xml:space="preserve"> </w:t>
      </w:r>
      <w:r>
        <w:rPr>
          <w:spacing w:val="-1"/>
        </w:rPr>
        <w:t>инвалидов,</w:t>
      </w:r>
      <w:r>
        <w:rPr>
          <w:spacing w:val="55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также</w:t>
      </w:r>
      <w:r>
        <w:rPr>
          <w:spacing w:val="55"/>
        </w:rPr>
        <w:t xml:space="preserve"> </w:t>
      </w:r>
      <w:r>
        <w:rPr>
          <w:spacing w:val="-1"/>
        </w:rPr>
        <w:t>значимых</w:t>
      </w:r>
      <w:r>
        <w:rPr>
          <w:spacing w:val="57"/>
        </w:rPr>
        <w:t xml:space="preserve"> </w:t>
      </w:r>
      <w:r>
        <w:rPr>
          <w:spacing w:val="-2"/>
        </w:rPr>
        <w:t>барьерах</w:t>
      </w:r>
      <w:r>
        <w:rPr>
          <w:spacing w:val="57"/>
        </w:rPr>
        <w:t xml:space="preserve"> </w:t>
      </w:r>
      <w:r>
        <w:rPr>
          <w:spacing w:val="-1"/>
        </w:rPr>
        <w:t>окружающей</w:t>
      </w:r>
      <w:r>
        <w:rPr>
          <w:spacing w:val="57"/>
        </w:rPr>
        <w:t xml:space="preserve"> </w:t>
      </w:r>
      <w:r>
        <w:rPr>
          <w:spacing w:val="-1"/>
        </w:rPr>
        <w:t>среды,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rPr>
          <w:spacing w:val="-1"/>
        </w:rPr>
        <w:t>которыми</w:t>
      </w:r>
      <w:r>
        <w:rPr>
          <w:spacing w:val="57"/>
        </w:rPr>
        <w:t xml:space="preserve"> </w:t>
      </w:r>
      <w:r>
        <w:rPr>
          <w:spacing w:val="-2"/>
        </w:rPr>
        <w:t>могут</w:t>
      </w:r>
      <w:r>
        <w:rPr>
          <w:spacing w:val="41"/>
        </w:rPr>
        <w:t xml:space="preserve"> </w:t>
      </w:r>
      <w:r>
        <w:rPr>
          <w:spacing w:val="-1"/>
        </w:rPr>
        <w:t>столкнуться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маломобильные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граждане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связи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rPr>
          <w:spacing w:val="-1"/>
        </w:rPr>
        <w:t>имеющимися</w:t>
      </w:r>
      <w:r>
        <w:rPr>
          <w:spacing w:val="12"/>
        </w:rPr>
        <w:t xml:space="preserve"> </w:t>
      </w:r>
      <w:r>
        <w:t xml:space="preserve">у </w:t>
      </w:r>
      <w:r>
        <w:rPr>
          <w:spacing w:val="11"/>
        </w:rPr>
        <w:t xml:space="preserve"> </w:t>
      </w:r>
      <w:r>
        <w:rPr>
          <w:spacing w:val="-1"/>
        </w:rPr>
        <w:t>них</w:t>
      </w:r>
      <w:r>
        <w:rPr>
          <w:spacing w:val="29"/>
        </w:rPr>
        <w:t xml:space="preserve"> </w:t>
      </w:r>
      <w:r>
        <w:rPr>
          <w:spacing w:val="-1"/>
        </w:rPr>
        <w:t>нарушениями;</w:t>
      </w:r>
    </w:p>
    <w:p w:rsidR="001959C4" w:rsidRDefault="001959C4" w:rsidP="001959C4">
      <w:pPr>
        <w:pStyle w:val="a3"/>
        <w:numPr>
          <w:ilvl w:val="0"/>
          <w:numId w:val="7"/>
        </w:numPr>
        <w:tabs>
          <w:tab w:val="left" w:pos="1002"/>
        </w:tabs>
        <w:kinsoku w:val="0"/>
        <w:overflowPunct w:val="0"/>
        <w:ind w:right="112" w:firstLine="709"/>
        <w:jc w:val="both"/>
        <w:rPr>
          <w:spacing w:val="-1"/>
        </w:rPr>
      </w:pPr>
      <w:r>
        <w:rPr>
          <w:spacing w:val="-1"/>
        </w:rPr>
        <w:t>об</w:t>
      </w:r>
      <w:r>
        <w:rPr>
          <w:spacing w:val="14"/>
        </w:rPr>
        <w:t xml:space="preserve"> </w:t>
      </w:r>
      <w:r>
        <w:rPr>
          <w:spacing w:val="-1"/>
        </w:rPr>
        <w:t>организации</w:t>
      </w:r>
      <w:r>
        <w:rPr>
          <w:spacing w:val="14"/>
        </w:rPr>
        <w:t xml:space="preserve"> </w:t>
      </w:r>
      <w:r>
        <w:rPr>
          <w:spacing w:val="-1"/>
        </w:rPr>
        <w:t>обслуживания</w:t>
      </w:r>
      <w:r>
        <w:rPr>
          <w:spacing w:val="14"/>
        </w:rPr>
        <w:t xml:space="preserve"> </w:t>
      </w:r>
      <w:r>
        <w:rPr>
          <w:spacing w:val="-1"/>
        </w:rPr>
        <w:t>граждан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учреждении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rPr>
          <w:spacing w:val="-1"/>
        </w:rPr>
        <w:t>видах</w:t>
      </w:r>
      <w:r>
        <w:rPr>
          <w:spacing w:val="14"/>
        </w:rPr>
        <w:t xml:space="preserve"> </w:t>
      </w:r>
      <w:r>
        <w:rPr>
          <w:spacing w:val="-1"/>
        </w:rPr>
        <w:t>помощи</w:t>
      </w:r>
      <w:r>
        <w:rPr>
          <w:spacing w:val="14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порядке</w:t>
      </w:r>
      <w:r>
        <w:rPr>
          <w:spacing w:val="61"/>
        </w:rPr>
        <w:t xml:space="preserve"> </w:t>
      </w:r>
      <w:r>
        <w:rPr>
          <w:spacing w:val="-1"/>
        </w:rPr>
        <w:t>сопровождения</w:t>
      </w:r>
      <w:r>
        <w:rPr>
          <w:spacing w:val="59"/>
        </w:rPr>
        <w:t xml:space="preserve"> </w:t>
      </w:r>
      <w:r>
        <w:t>их</w:t>
      </w:r>
      <w:r>
        <w:rPr>
          <w:spacing w:val="59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rPr>
          <w:spacing w:val="-1"/>
        </w:rPr>
        <w:t>объекте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rPr>
          <w:spacing w:val="-1"/>
        </w:rPr>
        <w:t>учетом</w:t>
      </w:r>
      <w:r>
        <w:rPr>
          <w:spacing w:val="61"/>
        </w:rPr>
        <w:t xml:space="preserve"> </w:t>
      </w:r>
      <w:r>
        <w:rPr>
          <w:spacing w:val="-1"/>
        </w:rPr>
        <w:t>имеющихся</w:t>
      </w:r>
      <w:r>
        <w:rPr>
          <w:spacing w:val="61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rPr>
          <w:spacing w:val="-1"/>
        </w:rPr>
        <w:t>инвалидов</w:t>
      </w:r>
      <w:r>
        <w:rPr>
          <w:spacing w:val="37"/>
        </w:rPr>
        <w:t xml:space="preserve"> </w:t>
      </w:r>
      <w:r>
        <w:rPr>
          <w:spacing w:val="-1"/>
        </w:rPr>
        <w:t>ограничений</w:t>
      </w:r>
      <w:r>
        <w:t xml:space="preserve"> </w:t>
      </w:r>
      <w:r>
        <w:rPr>
          <w:spacing w:val="-1"/>
        </w:rPr>
        <w:t>жизнедеятельности;</w:t>
      </w:r>
    </w:p>
    <w:p w:rsidR="001959C4" w:rsidRDefault="001959C4" w:rsidP="001959C4">
      <w:pPr>
        <w:pStyle w:val="a3"/>
        <w:numPr>
          <w:ilvl w:val="0"/>
          <w:numId w:val="7"/>
        </w:numPr>
        <w:tabs>
          <w:tab w:val="left" w:pos="1196"/>
        </w:tabs>
        <w:kinsoku w:val="0"/>
        <w:overflowPunct w:val="0"/>
        <w:ind w:right="113" w:firstLine="709"/>
        <w:jc w:val="both"/>
        <w:rPr>
          <w:spacing w:val="-1"/>
        </w:rPr>
      </w:pPr>
      <w:r>
        <w:t>о</w:t>
      </w:r>
      <w:r>
        <w:rPr>
          <w:spacing w:val="69"/>
        </w:rPr>
        <w:t xml:space="preserve"> </w:t>
      </w:r>
      <w:r>
        <w:rPr>
          <w:spacing w:val="-1"/>
        </w:rPr>
        <w:t>перечне</w:t>
      </w:r>
      <w:r>
        <w:rPr>
          <w:spacing w:val="69"/>
        </w:rPr>
        <w:t xml:space="preserve"> </w:t>
      </w:r>
      <w:r>
        <w:rPr>
          <w:spacing w:val="-2"/>
        </w:rPr>
        <w:t>специального</w:t>
      </w:r>
      <w:r>
        <w:rPr>
          <w:spacing w:val="68"/>
        </w:rPr>
        <w:t xml:space="preserve"> </w:t>
      </w:r>
      <w:r>
        <w:rPr>
          <w:spacing w:val="-1"/>
        </w:rPr>
        <w:t>оборудования,</w:t>
      </w:r>
      <w:r>
        <w:rPr>
          <w:spacing w:val="68"/>
        </w:rPr>
        <w:t xml:space="preserve"> </w:t>
      </w:r>
      <w:r>
        <w:rPr>
          <w:spacing w:val="-1"/>
        </w:rPr>
        <w:t>обеспечивающего</w:t>
      </w:r>
      <w:r>
        <w:rPr>
          <w:spacing w:val="69"/>
        </w:rPr>
        <w:t xml:space="preserve"> </w:t>
      </w:r>
      <w:r>
        <w:rPr>
          <w:spacing w:val="-1"/>
        </w:rPr>
        <w:t>доступ</w:t>
      </w:r>
      <w:r>
        <w:rPr>
          <w:spacing w:val="43"/>
        </w:rPr>
        <w:t xml:space="preserve"> </w:t>
      </w:r>
      <w:r>
        <w:rPr>
          <w:spacing w:val="-1"/>
        </w:rPr>
        <w:t>инвалидов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вспомогательного</w:t>
      </w:r>
      <w:r>
        <w:rPr>
          <w:spacing w:val="12"/>
        </w:rPr>
        <w:t xml:space="preserve"> </w:t>
      </w:r>
      <w:r>
        <w:rPr>
          <w:spacing w:val="-1"/>
        </w:rPr>
        <w:t>оборудования</w:t>
      </w:r>
      <w:r>
        <w:rPr>
          <w:spacing w:val="14"/>
        </w:rPr>
        <w:t xml:space="preserve"> </w:t>
      </w:r>
      <w:r>
        <w:rPr>
          <w:spacing w:val="-1"/>
        </w:rPr>
        <w:t>для</w:t>
      </w:r>
      <w:r>
        <w:rPr>
          <w:spacing w:val="11"/>
        </w:rPr>
        <w:t xml:space="preserve"> </w:t>
      </w:r>
      <w:r>
        <w:rPr>
          <w:spacing w:val="-1"/>
        </w:rPr>
        <w:t>оказания</w:t>
      </w:r>
      <w:r>
        <w:rPr>
          <w:spacing w:val="11"/>
        </w:rPr>
        <w:t xml:space="preserve"> </w:t>
      </w:r>
      <w:r>
        <w:rPr>
          <w:spacing w:val="-1"/>
        </w:rPr>
        <w:t>помощи</w:t>
      </w:r>
      <w:r>
        <w:rPr>
          <w:spacing w:val="14"/>
        </w:rPr>
        <w:t xml:space="preserve"> </w:t>
      </w:r>
      <w:r>
        <w:rPr>
          <w:spacing w:val="-1"/>
        </w:rPr>
        <w:t>инвалидам</w:t>
      </w:r>
      <w:r>
        <w:rPr>
          <w:spacing w:val="8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rPr>
          <w:spacing w:val="-1"/>
        </w:rPr>
        <w:t>объекте,</w:t>
      </w:r>
      <w:r>
        <w:rPr>
          <w:spacing w:val="-2"/>
        </w:rPr>
        <w:t xml:space="preserve"> </w:t>
      </w:r>
      <w:r>
        <w:t xml:space="preserve">а </w:t>
      </w:r>
      <w:r>
        <w:rPr>
          <w:spacing w:val="-1"/>
        </w:rPr>
        <w:t>также</w:t>
      </w:r>
      <w:r>
        <w:t xml:space="preserve"> </w:t>
      </w:r>
      <w:r>
        <w:rPr>
          <w:spacing w:val="-1"/>
        </w:rPr>
        <w:t>правилах работы</w:t>
      </w:r>
      <w:r>
        <w:t xml:space="preserve"> с </w:t>
      </w:r>
      <w:r>
        <w:rPr>
          <w:spacing w:val="-1"/>
        </w:rPr>
        <w:t>ним;</w:t>
      </w:r>
    </w:p>
    <w:p w:rsidR="001959C4" w:rsidRDefault="001959C4" w:rsidP="001959C4">
      <w:pPr>
        <w:pStyle w:val="a3"/>
        <w:numPr>
          <w:ilvl w:val="0"/>
          <w:numId w:val="7"/>
        </w:numPr>
        <w:tabs>
          <w:tab w:val="left" w:pos="1102"/>
        </w:tabs>
        <w:kinsoku w:val="0"/>
        <w:overflowPunct w:val="0"/>
        <w:ind w:right="114" w:firstLine="709"/>
        <w:jc w:val="both"/>
        <w:rPr>
          <w:spacing w:val="-1"/>
        </w:rPr>
      </w:pPr>
      <w:r>
        <w:t>об</w:t>
      </w:r>
      <w:r>
        <w:rPr>
          <w:spacing w:val="47"/>
        </w:rPr>
        <w:t xml:space="preserve"> </w:t>
      </w:r>
      <w:r>
        <w:rPr>
          <w:spacing w:val="-1"/>
        </w:rPr>
        <w:t>ответственных</w:t>
      </w:r>
      <w:r>
        <w:rPr>
          <w:spacing w:val="47"/>
        </w:rPr>
        <w:t xml:space="preserve"> </w:t>
      </w:r>
      <w:r>
        <w:rPr>
          <w:spacing w:val="-1"/>
        </w:rPr>
        <w:t>сотрудниках</w:t>
      </w:r>
      <w:r>
        <w:rPr>
          <w:spacing w:val="48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rPr>
          <w:spacing w:val="-1"/>
        </w:rPr>
        <w:t>оказание</w:t>
      </w:r>
      <w:r>
        <w:rPr>
          <w:spacing w:val="47"/>
        </w:rPr>
        <w:t xml:space="preserve"> </w:t>
      </w:r>
      <w:r>
        <w:rPr>
          <w:spacing w:val="-1"/>
        </w:rPr>
        <w:t>помощи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маломобильным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гражданам</w:t>
      </w:r>
      <w:r>
        <w:rPr>
          <w:spacing w:val="-3"/>
        </w:rPr>
        <w:t xml:space="preserve"> </w:t>
      </w:r>
      <w:r>
        <w:t xml:space="preserve">на </w:t>
      </w:r>
      <w:r>
        <w:rPr>
          <w:spacing w:val="-1"/>
        </w:rPr>
        <w:t>объекте</w:t>
      </w:r>
      <w:r>
        <w:t xml:space="preserve"> и </w:t>
      </w:r>
      <w:r>
        <w:rPr>
          <w:spacing w:val="-1"/>
        </w:rPr>
        <w:t>их</w:t>
      </w:r>
      <w:r>
        <w:rPr>
          <w:spacing w:val="1"/>
        </w:rPr>
        <w:t xml:space="preserve"> </w:t>
      </w:r>
      <w:r>
        <w:rPr>
          <w:spacing w:val="-1"/>
        </w:rPr>
        <w:t>задачах;</w:t>
      </w:r>
    </w:p>
    <w:p w:rsidR="001959C4" w:rsidRDefault="001959C4" w:rsidP="001959C4">
      <w:pPr>
        <w:pStyle w:val="a3"/>
        <w:numPr>
          <w:ilvl w:val="0"/>
          <w:numId w:val="7"/>
        </w:numPr>
        <w:tabs>
          <w:tab w:val="left" w:pos="997"/>
        </w:tabs>
        <w:kinsoku w:val="0"/>
        <w:overflowPunct w:val="0"/>
        <w:ind w:right="109" w:firstLine="709"/>
        <w:jc w:val="both"/>
        <w:rPr>
          <w:spacing w:val="-1"/>
        </w:rPr>
      </w:pPr>
      <w:r>
        <w:t>о</w:t>
      </w:r>
      <w:r>
        <w:rPr>
          <w:spacing w:val="10"/>
        </w:rPr>
        <w:t xml:space="preserve"> </w:t>
      </w:r>
      <w:r>
        <w:rPr>
          <w:spacing w:val="-1"/>
        </w:rPr>
        <w:t>порядке</w:t>
      </w:r>
      <w:r>
        <w:rPr>
          <w:spacing w:val="9"/>
        </w:rPr>
        <w:t xml:space="preserve"> </w:t>
      </w:r>
      <w:r>
        <w:rPr>
          <w:spacing w:val="-2"/>
        </w:rPr>
        <w:t>действий</w:t>
      </w:r>
      <w:r>
        <w:rPr>
          <w:spacing w:val="13"/>
        </w:rPr>
        <w:t xml:space="preserve"> </w:t>
      </w:r>
      <w:r>
        <w:rPr>
          <w:spacing w:val="-2"/>
        </w:rPr>
        <w:t>сотрудников</w:t>
      </w:r>
      <w:r>
        <w:rPr>
          <w:spacing w:val="8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rPr>
          <w:spacing w:val="-1"/>
        </w:rPr>
        <w:t>оказании</w:t>
      </w:r>
      <w:r>
        <w:rPr>
          <w:spacing w:val="9"/>
        </w:rPr>
        <w:t xml:space="preserve"> </w:t>
      </w:r>
      <w:r>
        <w:rPr>
          <w:spacing w:val="-1"/>
        </w:rPr>
        <w:t>помощи</w:t>
      </w:r>
      <w:r>
        <w:rPr>
          <w:spacing w:val="9"/>
        </w:rPr>
        <w:t xml:space="preserve"> </w:t>
      </w:r>
      <w:r>
        <w:rPr>
          <w:spacing w:val="-1"/>
        </w:rPr>
        <w:t>инвалидам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иным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маломобильным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гражданам,</w:t>
      </w:r>
      <w:r>
        <w:rPr>
          <w:spacing w:val="34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rPr>
          <w:spacing w:val="-1"/>
        </w:rPr>
        <w:t>также</w:t>
      </w:r>
      <w:r>
        <w:rPr>
          <w:spacing w:val="35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rPr>
          <w:spacing w:val="-1"/>
        </w:rPr>
        <w:t>порядке</w:t>
      </w:r>
      <w:r>
        <w:rPr>
          <w:spacing w:val="37"/>
        </w:rPr>
        <w:t xml:space="preserve"> </w:t>
      </w:r>
      <w:r>
        <w:rPr>
          <w:spacing w:val="-1"/>
        </w:rPr>
        <w:t>взаимодействия</w:t>
      </w:r>
      <w:r>
        <w:rPr>
          <w:spacing w:val="35"/>
        </w:rPr>
        <w:t xml:space="preserve"> </w:t>
      </w:r>
      <w:r>
        <w:rPr>
          <w:spacing w:val="-1"/>
        </w:rPr>
        <w:t>сотрудников</w:t>
      </w:r>
      <w:r>
        <w:rPr>
          <w:spacing w:val="23"/>
        </w:rPr>
        <w:t xml:space="preserve"> </w:t>
      </w:r>
      <w:r>
        <w:rPr>
          <w:spacing w:val="-1"/>
        </w:rPr>
        <w:t>различных</w:t>
      </w:r>
      <w:r>
        <w:rPr>
          <w:spacing w:val="-3"/>
        </w:rPr>
        <w:t xml:space="preserve"> </w:t>
      </w:r>
      <w:r>
        <w:rPr>
          <w:spacing w:val="-1"/>
        </w:rPr>
        <w:t>подразделений.</w:t>
      </w:r>
    </w:p>
    <w:p w:rsidR="001959C4" w:rsidRDefault="001959C4" w:rsidP="001959C4">
      <w:pPr>
        <w:pStyle w:val="a3"/>
        <w:kinsoku w:val="0"/>
        <w:overflowPunct w:val="0"/>
        <w:spacing w:line="239" w:lineRule="auto"/>
        <w:ind w:right="105"/>
        <w:jc w:val="both"/>
      </w:pPr>
      <w:r>
        <w:rPr>
          <w:spacing w:val="-1"/>
        </w:rPr>
        <w:t>Примерный</w:t>
      </w:r>
      <w:r>
        <w:rPr>
          <w:spacing w:val="64"/>
        </w:rPr>
        <w:t xml:space="preserve"> </w:t>
      </w:r>
      <w:r>
        <w:rPr>
          <w:spacing w:val="-1"/>
        </w:rPr>
        <w:t>перечень</w:t>
      </w:r>
      <w:r>
        <w:rPr>
          <w:spacing w:val="63"/>
        </w:rPr>
        <w:t xml:space="preserve"> </w:t>
      </w:r>
      <w:r>
        <w:rPr>
          <w:spacing w:val="-1"/>
        </w:rPr>
        <w:t>вопросов,</w:t>
      </w:r>
      <w:r>
        <w:rPr>
          <w:spacing w:val="60"/>
        </w:rPr>
        <w:t xml:space="preserve"> </w:t>
      </w:r>
      <w:r>
        <w:rPr>
          <w:spacing w:val="-1"/>
        </w:rPr>
        <w:t>предлагаемых</w:t>
      </w:r>
      <w:r>
        <w:rPr>
          <w:spacing w:val="62"/>
        </w:rPr>
        <w:t xml:space="preserve"> </w:t>
      </w:r>
      <w:r>
        <w:rPr>
          <w:spacing w:val="-1"/>
        </w:rPr>
        <w:t>для</w:t>
      </w:r>
      <w:r>
        <w:rPr>
          <w:spacing w:val="64"/>
        </w:rPr>
        <w:t xml:space="preserve"> </w:t>
      </w:r>
      <w:r>
        <w:rPr>
          <w:spacing w:val="-1"/>
        </w:rPr>
        <w:t>обучения</w:t>
      </w:r>
      <w:r>
        <w:rPr>
          <w:spacing w:val="64"/>
        </w:rPr>
        <w:t xml:space="preserve"> </w:t>
      </w:r>
      <w:r>
        <w:rPr>
          <w:spacing w:val="-1"/>
        </w:rPr>
        <w:t>сотрудников</w:t>
      </w:r>
      <w:r>
        <w:rPr>
          <w:spacing w:val="33"/>
        </w:rPr>
        <w:t xml:space="preserve"> </w:t>
      </w:r>
      <w:r>
        <w:rPr>
          <w:spacing w:val="-1"/>
        </w:rPr>
        <w:t>организации</w:t>
      </w:r>
      <w:r>
        <w:rPr>
          <w:spacing w:val="19"/>
        </w:rPr>
        <w:t xml:space="preserve"> </w:t>
      </w:r>
      <w:r>
        <w:rPr>
          <w:spacing w:val="-1"/>
        </w:rPr>
        <w:t>по</w:t>
      </w:r>
      <w:r>
        <w:rPr>
          <w:spacing w:val="19"/>
        </w:rPr>
        <w:t xml:space="preserve"> </w:t>
      </w:r>
      <w:r>
        <w:rPr>
          <w:spacing w:val="-2"/>
        </w:rPr>
        <w:t>вопросам</w:t>
      </w:r>
      <w:r>
        <w:rPr>
          <w:spacing w:val="16"/>
        </w:rPr>
        <w:t xml:space="preserve"> </w:t>
      </w:r>
      <w:r>
        <w:rPr>
          <w:spacing w:val="-1"/>
        </w:rPr>
        <w:t>обеспечения</w:t>
      </w:r>
      <w:r>
        <w:rPr>
          <w:spacing w:val="16"/>
        </w:rPr>
        <w:t xml:space="preserve"> </w:t>
      </w:r>
      <w:r>
        <w:rPr>
          <w:spacing w:val="-1"/>
        </w:rPr>
        <w:t>доступности</w:t>
      </w:r>
      <w:r>
        <w:rPr>
          <w:spacing w:val="16"/>
        </w:rPr>
        <w:t xml:space="preserve"> </w:t>
      </w:r>
      <w:r>
        <w:rPr>
          <w:spacing w:val="-1"/>
        </w:rPr>
        <w:t>объектов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услуг,</w:t>
      </w:r>
      <w:r>
        <w:rPr>
          <w:spacing w:val="18"/>
        </w:rPr>
        <w:t xml:space="preserve"> </w:t>
      </w:r>
      <w:r>
        <w:rPr>
          <w:spacing w:val="-1"/>
        </w:rPr>
        <w:t>приведен</w:t>
      </w:r>
      <w:r>
        <w:rPr>
          <w:spacing w:val="19"/>
        </w:rPr>
        <w:t xml:space="preserve"> </w:t>
      </w:r>
      <w:r w:rsidR="00AE32DD">
        <w:t xml:space="preserve">ниже </w:t>
      </w:r>
      <w:r>
        <w:rPr>
          <w:b/>
          <w:bCs/>
          <w:spacing w:val="-1"/>
        </w:rPr>
        <w:t>«Примерная</w:t>
      </w:r>
      <w:r>
        <w:rPr>
          <w:b/>
          <w:bCs/>
          <w:spacing w:val="17"/>
        </w:rPr>
        <w:t xml:space="preserve"> </w:t>
      </w:r>
      <w:r>
        <w:rPr>
          <w:b/>
          <w:bCs/>
          <w:spacing w:val="-2"/>
        </w:rPr>
        <w:t>программа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1"/>
        </w:rPr>
        <w:t>инструктажа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-2"/>
        </w:rPr>
        <w:t>персонала</w:t>
      </w:r>
      <w:r>
        <w:rPr>
          <w:b/>
          <w:bCs/>
          <w:spacing w:val="17"/>
        </w:rPr>
        <w:t xml:space="preserve"> </w:t>
      </w:r>
      <w:r>
        <w:rPr>
          <w:b/>
          <w:bCs/>
          <w:spacing w:val="-1"/>
        </w:rPr>
        <w:t>по</w:t>
      </w:r>
      <w:r>
        <w:rPr>
          <w:b/>
          <w:bCs/>
          <w:spacing w:val="59"/>
        </w:rPr>
        <w:t xml:space="preserve"> </w:t>
      </w:r>
      <w:r>
        <w:rPr>
          <w:b/>
          <w:bCs/>
          <w:spacing w:val="-1"/>
        </w:rPr>
        <w:t>вопросам,</w:t>
      </w:r>
      <w:r>
        <w:rPr>
          <w:b/>
          <w:bCs/>
          <w:spacing w:val="66"/>
        </w:rPr>
        <w:t xml:space="preserve"> </w:t>
      </w:r>
      <w:r>
        <w:rPr>
          <w:b/>
          <w:bCs/>
          <w:spacing w:val="-1"/>
        </w:rPr>
        <w:t>связанным</w:t>
      </w:r>
      <w:r>
        <w:rPr>
          <w:b/>
          <w:bCs/>
          <w:spacing w:val="66"/>
        </w:rPr>
        <w:t xml:space="preserve"> </w:t>
      </w:r>
      <w:r>
        <w:rPr>
          <w:b/>
          <w:bCs/>
        </w:rPr>
        <w:t>с</w:t>
      </w:r>
      <w:r>
        <w:rPr>
          <w:b/>
          <w:bCs/>
          <w:spacing w:val="66"/>
        </w:rPr>
        <w:t xml:space="preserve"> </w:t>
      </w:r>
      <w:r>
        <w:rPr>
          <w:b/>
          <w:bCs/>
          <w:spacing w:val="-1"/>
        </w:rPr>
        <w:t>организацией</w:t>
      </w:r>
      <w:r>
        <w:rPr>
          <w:b/>
          <w:bCs/>
          <w:spacing w:val="65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65"/>
        </w:rPr>
        <w:t xml:space="preserve"> </w:t>
      </w:r>
      <w:r>
        <w:rPr>
          <w:b/>
          <w:bCs/>
          <w:spacing w:val="-1"/>
        </w:rPr>
        <w:t>обеспечением</w:t>
      </w:r>
      <w:r>
        <w:rPr>
          <w:b/>
          <w:bCs/>
          <w:spacing w:val="66"/>
        </w:rPr>
        <w:t xml:space="preserve"> </w:t>
      </w:r>
      <w:r>
        <w:rPr>
          <w:b/>
          <w:bCs/>
          <w:spacing w:val="-1"/>
        </w:rPr>
        <w:t>доступности</w:t>
      </w:r>
      <w:r>
        <w:rPr>
          <w:b/>
          <w:bCs/>
          <w:spacing w:val="65"/>
        </w:rPr>
        <w:t xml:space="preserve"> </w:t>
      </w:r>
      <w:r>
        <w:rPr>
          <w:b/>
          <w:bCs/>
        </w:rPr>
        <w:t>для</w:t>
      </w:r>
      <w:r>
        <w:rPr>
          <w:b/>
          <w:bCs/>
          <w:spacing w:val="49"/>
        </w:rPr>
        <w:t xml:space="preserve"> </w:t>
      </w:r>
      <w:r>
        <w:rPr>
          <w:b/>
          <w:bCs/>
          <w:spacing w:val="-1"/>
        </w:rPr>
        <w:t>инвалидов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 xml:space="preserve">объектов </w:t>
      </w:r>
      <w:r>
        <w:rPr>
          <w:b/>
          <w:bCs/>
        </w:rPr>
        <w:t>и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услуг»</w:t>
      </w:r>
      <w:r>
        <w:t>.</w:t>
      </w:r>
    </w:p>
    <w:p w:rsidR="001959C4" w:rsidRDefault="001959C4" w:rsidP="001959C4">
      <w:pPr>
        <w:pStyle w:val="a3"/>
        <w:kinsoku w:val="0"/>
        <w:overflowPunct w:val="0"/>
        <w:spacing w:before="239"/>
        <w:ind w:right="103"/>
        <w:jc w:val="both"/>
        <w:rPr>
          <w:spacing w:val="-1"/>
        </w:rPr>
      </w:pPr>
      <w:proofErr w:type="gramStart"/>
      <w:r>
        <w:t>Все</w:t>
      </w:r>
      <w:r>
        <w:rPr>
          <w:spacing w:val="23"/>
        </w:rPr>
        <w:t xml:space="preserve"> </w:t>
      </w:r>
      <w:r>
        <w:rPr>
          <w:spacing w:val="-1"/>
        </w:rPr>
        <w:t>сотрудники</w:t>
      </w:r>
      <w:r>
        <w:rPr>
          <w:spacing w:val="24"/>
        </w:rPr>
        <w:t xml:space="preserve"> </w:t>
      </w:r>
      <w:r>
        <w:rPr>
          <w:spacing w:val="-1"/>
        </w:rPr>
        <w:t>организации,</w:t>
      </w:r>
      <w:r>
        <w:rPr>
          <w:spacing w:val="22"/>
        </w:rPr>
        <w:t xml:space="preserve"> </w:t>
      </w:r>
      <w:r>
        <w:rPr>
          <w:spacing w:val="-1"/>
        </w:rPr>
        <w:t>работающие</w:t>
      </w:r>
      <w:r>
        <w:rPr>
          <w:spacing w:val="2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rPr>
          <w:spacing w:val="-1"/>
        </w:rPr>
        <w:t>инвалидами,</w:t>
      </w:r>
      <w:r>
        <w:rPr>
          <w:spacing w:val="42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rPr>
          <w:spacing w:val="-1"/>
        </w:rPr>
        <w:t>участвующие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предоставлении</w:t>
      </w:r>
      <w:r>
        <w:rPr>
          <w:spacing w:val="43"/>
        </w:rPr>
        <w:t xml:space="preserve"> </w:t>
      </w:r>
      <w:r>
        <w:rPr>
          <w:spacing w:val="-2"/>
        </w:rPr>
        <w:t>услуг,</w:t>
      </w:r>
      <w:r>
        <w:rPr>
          <w:spacing w:val="42"/>
        </w:rPr>
        <w:t xml:space="preserve"> </w:t>
      </w:r>
      <w:r>
        <w:t>так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административно-хозяйственный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вспомогательный</w:t>
      </w:r>
      <w:r>
        <w:rPr>
          <w:spacing w:val="11"/>
        </w:rPr>
        <w:t xml:space="preserve"> </w:t>
      </w:r>
      <w:r>
        <w:rPr>
          <w:spacing w:val="-1"/>
        </w:rPr>
        <w:t>персонал,</w:t>
      </w:r>
      <w:r>
        <w:rPr>
          <w:spacing w:val="18"/>
        </w:rPr>
        <w:t xml:space="preserve"> </w:t>
      </w:r>
      <w:r>
        <w:rPr>
          <w:spacing w:val="-1"/>
        </w:rPr>
        <w:t>включая</w:t>
      </w:r>
      <w:r>
        <w:rPr>
          <w:spacing w:val="13"/>
        </w:rPr>
        <w:t xml:space="preserve"> </w:t>
      </w:r>
      <w:r>
        <w:rPr>
          <w:spacing w:val="-1"/>
        </w:rPr>
        <w:t>инженерно-технических</w:t>
      </w:r>
      <w:r>
        <w:rPr>
          <w:spacing w:val="29"/>
        </w:rPr>
        <w:t xml:space="preserve"> </w:t>
      </w:r>
      <w:r>
        <w:rPr>
          <w:spacing w:val="-1"/>
        </w:rPr>
        <w:t>работников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рабочих,</w:t>
      </w:r>
      <w:r>
        <w:rPr>
          <w:spacing w:val="68"/>
        </w:rPr>
        <w:t xml:space="preserve"> </w:t>
      </w:r>
      <w:r>
        <w:rPr>
          <w:spacing w:val="-1"/>
        </w:rPr>
        <w:t>должны</w:t>
      </w:r>
      <w:r>
        <w:rPr>
          <w:spacing w:val="67"/>
        </w:rPr>
        <w:t xml:space="preserve"> </w:t>
      </w:r>
      <w:r>
        <w:rPr>
          <w:spacing w:val="-2"/>
        </w:rPr>
        <w:t>пройти</w:t>
      </w:r>
      <w:r>
        <w:rPr>
          <w:spacing w:val="67"/>
        </w:rPr>
        <w:t xml:space="preserve"> </w:t>
      </w:r>
      <w:r>
        <w:rPr>
          <w:spacing w:val="-1"/>
        </w:rPr>
        <w:t>инструктаж</w:t>
      </w:r>
      <w:r>
        <w:rPr>
          <w:spacing w:val="67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rPr>
          <w:spacing w:val="-1"/>
        </w:rPr>
        <w:t>вопросам,</w:t>
      </w:r>
      <w:r>
        <w:rPr>
          <w:spacing w:val="65"/>
        </w:rPr>
        <w:t xml:space="preserve"> </w:t>
      </w:r>
      <w:r>
        <w:rPr>
          <w:spacing w:val="-1"/>
        </w:rPr>
        <w:t>связанным</w:t>
      </w:r>
      <w:r>
        <w:rPr>
          <w:spacing w:val="68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rPr>
          <w:spacing w:val="-1"/>
        </w:rPr>
        <w:t>обеспечением</w:t>
      </w:r>
      <w:r>
        <w:rPr>
          <w:spacing w:val="32"/>
        </w:rPr>
        <w:t xml:space="preserve"> </w:t>
      </w:r>
      <w:r>
        <w:rPr>
          <w:spacing w:val="-1"/>
        </w:rPr>
        <w:t>доступности</w:t>
      </w:r>
      <w:r>
        <w:rPr>
          <w:spacing w:val="33"/>
        </w:rPr>
        <w:t xml:space="preserve"> </w:t>
      </w:r>
      <w:r>
        <w:rPr>
          <w:spacing w:val="-2"/>
        </w:rPr>
        <w:t>для</w:t>
      </w:r>
      <w:r>
        <w:rPr>
          <w:spacing w:val="32"/>
        </w:rPr>
        <w:t xml:space="preserve"> </w:t>
      </w:r>
      <w:r>
        <w:rPr>
          <w:spacing w:val="-1"/>
        </w:rPr>
        <w:t>инвалидов</w:t>
      </w:r>
      <w:r>
        <w:rPr>
          <w:spacing w:val="31"/>
        </w:rPr>
        <w:t xml:space="preserve"> </w:t>
      </w:r>
      <w:r>
        <w:rPr>
          <w:spacing w:val="-1"/>
        </w:rPr>
        <w:t>объектов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услуг,</w:t>
      </w:r>
      <w:r>
        <w:rPr>
          <w:spacing w:val="3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t>числе</w:t>
      </w:r>
      <w:r>
        <w:rPr>
          <w:spacing w:val="3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rPr>
          <w:spacing w:val="-1"/>
        </w:rPr>
        <w:t>участием</w:t>
      </w:r>
      <w:r>
        <w:rPr>
          <w:spacing w:val="13"/>
        </w:rPr>
        <w:t xml:space="preserve"> </w:t>
      </w:r>
      <w:r>
        <w:rPr>
          <w:spacing w:val="-1"/>
        </w:rPr>
        <w:t>персонала</w:t>
      </w:r>
      <w:r>
        <w:rPr>
          <w:spacing w:val="12"/>
        </w:rPr>
        <w:t xml:space="preserve"> </w:t>
      </w:r>
      <w:r>
        <w:t>(с</w:t>
      </w:r>
      <w:r>
        <w:rPr>
          <w:spacing w:val="13"/>
        </w:rPr>
        <w:t xml:space="preserve"> </w:t>
      </w:r>
      <w:r>
        <w:rPr>
          <w:spacing w:val="-1"/>
        </w:rPr>
        <w:t>оказанием</w:t>
      </w:r>
      <w:r>
        <w:rPr>
          <w:spacing w:val="11"/>
        </w:rPr>
        <w:t xml:space="preserve"> </w:t>
      </w:r>
      <w:r>
        <w:rPr>
          <w:spacing w:val="-1"/>
        </w:rPr>
        <w:t>помощи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объекте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преодолении</w:t>
      </w:r>
      <w:r>
        <w:rPr>
          <w:spacing w:val="14"/>
        </w:rPr>
        <w:t xml:space="preserve"> </w:t>
      </w:r>
      <w:r>
        <w:rPr>
          <w:spacing w:val="-1"/>
        </w:rPr>
        <w:t>барьеров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сопровождении</w:t>
      </w:r>
      <w:r>
        <w:rPr>
          <w:spacing w:val="18"/>
        </w:rPr>
        <w:t xml:space="preserve"> </w:t>
      </w:r>
      <w:r>
        <w:rPr>
          <w:spacing w:val="-1"/>
        </w:rPr>
        <w:t>инвалида).</w:t>
      </w:r>
      <w:proofErr w:type="gramEnd"/>
      <w:r>
        <w:rPr>
          <w:spacing w:val="7"/>
        </w:rPr>
        <w:t xml:space="preserve"> </w:t>
      </w:r>
      <w:r>
        <w:rPr>
          <w:spacing w:val="-2"/>
        </w:rPr>
        <w:t>Допуск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rPr>
          <w:spacing w:val="-1"/>
        </w:rPr>
        <w:t>работе</w:t>
      </w:r>
      <w:r>
        <w:rPr>
          <w:spacing w:val="17"/>
        </w:rPr>
        <w:t xml:space="preserve"> </w:t>
      </w:r>
      <w:r>
        <w:rPr>
          <w:spacing w:val="-1"/>
        </w:rPr>
        <w:t>вновь</w:t>
      </w:r>
      <w:r>
        <w:rPr>
          <w:spacing w:val="16"/>
        </w:rPr>
        <w:t xml:space="preserve"> </w:t>
      </w:r>
      <w:r>
        <w:rPr>
          <w:spacing w:val="-1"/>
        </w:rPr>
        <w:t>принятых</w:t>
      </w:r>
      <w:r>
        <w:rPr>
          <w:spacing w:val="18"/>
        </w:rPr>
        <w:t xml:space="preserve"> </w:t>
      </w:r>
      <w:r>
        <w:rPr>
          <w:spacing w:val="-1"/>
        </w:rPr>
        <w:t>сотрудников</w:t>
      </w:r>
      <w:r>
        <w:rPr>
          <w:spacing w:val="49"/>
        </w:rPr>
        <w:t xml:space="preserve"> </w:t>
      </w:r>
      <w:r>
        <w:rPr>
          <w:spacing w:val="-1"/>
        </w:rPr>
        <w:t>организации</w:t>
      </w:r>
      <w:r>
        <w:rPr>
          <w:spacing w:val="66"/>
        </w:rPr>
        <w:t xml:space="preserve"> </w:t>
      </w:r>
      <w:r>
        <w:rPr>
          <w:spacing w:val="-1"/>
        </w:rPr>
        <w:t>социального</w:t>
      </w:r>
      <w:r>
        <w:rPr>
          <w:spacing w:val="66"/>
        </w:rPr>
        <w:t xml:space="preserve"> </w:t>
      </w:r>
      <w:r>
        <w:rPr>
          <w:spacing w:val="-1"/>
        </w:rPr>
        <w:t>обслуживания</w:t>
      </w:r>
      <w:r>
        <w:rPr>
          <w:spacing w:val="66"/>
        </w:rPr>
        <w:t xml:space="preserve"> </w:t>
      </w:r>
      <w:r>
        <w:rPr>
          <w:spacing w:val="-1"/>
        </w:rPr>
        <w:t>осуществляется</w:t>
      </w:r>
      <w:r>
        <w:rPr>
          <w:spacing w:val="64"/>
        </w:rPr>
        <w:t xml:space="preserve"> </w:t>
      </w:r>
      <w:r>
        <w:t>после</w:t>
      </w:r>
      <w:r>
        <w:rPr>
          <w:spacing w:val="65"/>
        </w:rPr>
        <w:t xml:space="preserve"> </w:t>
      </w:r>
      <w:r>
        <w:rPr>
          <w:spacing w:val="-2"/>
        </w:rPr>
        <w:t>прохождения</w:t>
      </w:r>
      <w:r>
        <w:rPr>
          <w:spacing w:val="49"/>
        </w:rPr>
        <w:t xml:space="preserve"> </w:t>
      </w:r>
      <w:r>
        <w:rPr>
          <w:spacing w:val="-1"/>
        </w:rPr>
        <w:t>инструктажа</w:t>
      </w:r>
      <w: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вопросам</w:t>
      </w:r>
      <w:r>
        <w:t xml:space="preserve"> </w:t>
      </w:r>
      <w:r>
        <w:rPr>
          <w:spacing w:val="-1"/>
        </w:rPr>
        <w:t>доступности.</w:t>
      </w:r>
    </w:p>
    <w:p w:rsidR="001959C4" w:rsidRDefault="001959C4" w:rsidP="001959C4">
      <w:pPr>
        <w:pStyle w:val="a3"/>
        <w:kinsoku w:val="0"/>
        <w:overflowPunct w:val="0"/>
        <w:ind w:right="103"/>
        <w:jc w:val="both"/>
        <w:rPr>
          <w:spacing w:val="-1"/>
        </w:rPr>
      </w:pPr>
      <w:r>
        <w:rPr>
          <w:spacing w:val="-1"/>
        </w:rPr>
        <w:t>Приказом</w:t>
      </w:r>
      <w:r>
        <w:rPr>
          <w:spacing w:val="21"/>
        </w:rPr>
        <w:t xml:space="preserve"> </w:t>
      </w:r>
      <w:r>
        <w:rPr>
          <w:spacing w:val="-1"/>
        </w:rPr>
        <w:t>руководителя</w:t>
      </w:r>
      <w:r>
        <w:rPr>
          <w:spacing w:val="27"/>
        </w:rPr>
        <w:t xml:space="preserve"> </w:t>
      </w:r>
      <w:r>
        <w:rPr>
          <w:spacing w:val="-1"/>
        </w:rPr>
        <w:t>учреждения</w:t>
      </w:r>
      <w:r>
        <w:rPr>
          <w:spacing w:val="24"/>
        </w:rPr>
        <w:t xml:space="preserve"> </w:t>
      </w:r>
      <w:r>
        <w:rPr>
          <w:spacing w:val="-1"/>
        </w:rPr>
        <w:t>(организации)</w:t>
      </w:r>
      <w:r>
        <w:rPr>
          <w:spacing w:val="21"/>
        </w:rPr>
        <w:t xml:space="preserve"> </w:t>
      </w:r>
      <w:r>
        <w:rPr>
          <w:spacing w:val="-1"/>
        </w:rPr>
        <w:t>назначается</w:t>
      </w:r>
      <w:r>
        <w:rPr>
          <w:spacing w:val="8"/>
        </w:rPr>
        <w:t xml:space="preserve"> </w:t>
      </w:r>
      <w:r>
        <w:rPr>
          <w:spacing w:val="-1"/>
        </w:rPr>
        <w:t>должностное</w:t>
      </w:r>
      <w:r>
        <w:rPr>
          <w:spacing w:val="8"/>
        </w:rPr>
        <w:t xml:space="preserve"> </w:t>
      </w:r>
      <w:r>
        <w:rPr>
          <w:spacing w:val="-2"/>
        </w:rPr>
        <w:t>лицо</w:t>
      </w:r>
      <w:r>
        <w:rPr>
          <w:spacing w:val="10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b/>
          <w:bCs/>
          <w:spacing w:val="-1"/>
        </w:rPr>
        <w:t>ответственный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сотрудник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57"/>
        </w:rPr>
        <w:t xml:space="preserve"> </w:t>
      </w:r>
      <w:r>
        <w:rPr>
          <w:b/>
          <w:bCs/>
          <w:spacing w:val="-1"/>
        </w:rPr>
        <w:t>организацию</w:t>
      </w:r>
      <w:r>
        <w:rPr>
          <w:b/>
          <w:bCs/>
          <w:spacing w:val="69"/>
        </w:rPr>
        <w:t xml:space="preserve"> </w:t>
      </w:r>
      <w:r>
        <w:rPr>
          <w:b/>
          <w:bCs/>
          <w:spacing w:val="-1"/>
        </w:rPr>
        <w:t>работы</w:t>
      </w:r>
      <w:r>
        <w:rPr>
          <w:b/>
          <w:bCs/>
          <w:spacing w:val="69"/>
        </w:rPr>
        <w:t xml:space="preserve"> </w:t>
      </w:r>
      <w:r>
        <w:rPr>
          <w:b/>
          <w:bCs/>
          <w:spacing w:val="-2"/>
        </w:rPr>
        <w:t>по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обеспечению</w:t>
      </w:r>
      <w:r>
        <w:rPr>
          <w:b/>
          <w:bCs/>
          <w:spacing w:val="69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69"/>
        </w:rPr>
        <w:t xml:space="preserve"> </w:t>
      </w:r>
      <w:r w:rsidR="00AE32DD" w:rsidRPr="00AE32DD">
        <w:rPr>
          <w:b/>
          <w:spacing w:val="-1"/>
        </w:rPr>
        <w:t>организации</w:t>
      </w:r>
      <w:r w:rsidR="00AE32DD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>доступности</w:t>
      </w:r>
      <w:r>
        <w:rPr>
          <w:b/>
          <w:bCs/>
          <w:spacing w:val="17"/>
        </w:rPr>
        <w:t xml:space="preserve"> </w:t>
      </w:r>
      <w:r>
        <w:rPr>
          <w:b/>
          <w:bCs/>
          <w:spacing w:val="-1"/>
        </w:rPr>
        <w:t>объекта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предоставляемых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услуг</w:t>
      </w:r>
      <w:r>
        <w:t>,</w:t>
      </w:r>
      <w:r>
        <w:rPr>
          <w:spacing w:val="17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rPr>
          <w:spacing w:val="-1"/>
        </w:rPr>
        <w:t>также</w:t>
      </w:r>
      <w:r>
        <w:rPr>
          <w:spacing w:val="18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rPr>
          <w:spacing w:val="-1"/>
        </w:rPr>
        <w:t>организацию</w:t>
      </w:r>
      <w:r>
        <w:rPr>
          <w:spacing w:val="41"/>
        </w:rPr>
        <w:t xml:space="preserve"> </w:t>
      </w:r>
      <w:r>
        <w:rPr>
          <w:spacing w:val="-1"/>
        </w:rPr>
        <w:t>инструктажа</w:t>
      </w:r>
      <w:r>
        <w:rPr>
          <w:spacing w:val="43"/>
        </w:rPr>
        <w:t xml:space="preserve"> </w:t>
      </w:r>
      <w:r>
        <w:rPr>
          <w:spacing w:val="-1"/>
        </w:rPr>
        <w:t>персонала.</w:t>
      </w:r>
      <w:r>
        <w:rPr>
          <w:spacing w:val="41"/>
        </w:rPr>
        <w:t xml:space="preserve"> </w:t>
      </w:r>
      <w:r>
        <w:t>Этим</w:t>
      </w:r>
      <w:r>
        <w:rPr>
          <w:spacing w:val="42"/>
        </w:rPr>
        <w:t xml:space="preserve"> </w:t>
      </w:r>
      <w:r>
        <w:rPr>
          <w:spacing w:val="-1"/>
        </w:rPr>
        <w:t>ответственным</w:t>
      </w:r>
      <w:r>
        <w:rPr>
          <w:spacing w:val="48"/>
        </w:rPr>
        <w:t xml:space="preserve"> </w:t>
      </w:r>
      <w:r>
        <w:rPr>
          <w:spacing w:val="-1"/>
        </w:rPr>
        <w:t>должностным</w:t>
      </w:r>
      <w:r>
        <w:rPr>
          <w:spacing w:val="42"/>
        </w:rPr>
        <w:t xml:space="preserve"> </w:t>
      </w:r>
      <w:r>
        <w:rPr>
          <w:spacing w:val="-1"/>
        </w:rPr>
        <w:t>лицом</w:t>
      </w:r>
      <w:r>
        <w:rPr>
          <w:spacing w:val="39"/>
        </w:rPr>
        <w:t xml:space="preserve"> </w:t>
      </w:r>
      <w:r>
        <w:t>может</w:t>
      </w:r>
      <w:r>
        <w:rPr>
          <w:spacing w:val="13"/>
        </w:rPr>
        <w:t xml:space="preserve"> </w:t>
      </w:r>
      <w:r>
        <w:rPr>
          <w:spacing w:val="-1"/>
        </w:rPr>
        <w:t>быть</w:t>
      </w:r>
      <w:r>
        <w:rPr>
          <w:spacing w:val="14"/>
        </w:rPr>
        <w:t xml:space="preserve"> </w:t>
      </w:r>
      <w:r>
        <w:rPr>
          <w:spacing w:val="-1"/>
        </w:rPr>
        <w:t>заместитель</w:t>
      </w:r>
      <w:r>
        <w:rPr>
          <w:spacing w:val="15"/>
        </w:rPr>
        <w:t xml:space="preserve"> </w:t>
      </w:r>
      <w:r w:rsidR="00AE32DD">
        <w:rPr>
          <w:spacing w:val="-1"/>
        </w:rPr>
        <w:t>руководителя</w:t>
      </w:r>
      <w:r w:rsidR="00AE32DD">
        <w:rPr>
          <w:spacing w:val="-2"/>
        </w:rPr>
        <w:t xml:space="preserve">, </w:t>
      </w:r>
      <w:r>
        <w:rPr>
          <w:spacing w:val="-2"/>
        </w:rPr>
        <w:t>или</w:t>
      </w:r>
      <w:r>
        <w:t xml:space="preserve"> </w:t>
      </w:r>
      <w:r>
        <w:rPr>
          <w:spacing w:val="-1"/>
        </w:rPr>
        <w:t>иное</w:t>
      </w:r>
      <w:r>
        <w:t xml:space="preserve"> </w:t>
      </w:r>
      <w:r>
        <w:rPr>
          <w:spacing w:val="-1"/>
        </w:rPr>
        <w:t>лицо,</w:t>
      </w:r>
      <w:r>
        <w:rPr>
          <w:spacing w:val="-4"/>
        </w:rPr>
        <w:t xml:space="preserve"> </w:t>
      </w:r>
      <w:r>
        <w:rPr>
          <w:spacing w:val="-1"/>
        </w:rPr>
        <w:t>определяемое</w:t>
      </w:r>
      <w:r>
        <w:rPr>
          <w:spacing w:val="-3"/>
        </w:rPr>
        <w:t xml:space="preserve"> </w:t>
      </w:r>
      <w:r>
        <w:rPr>
          <w:spacing w:val="-1"/>
        </w:rPr>
        <w:t>руководителем</w:t>
      </w:r>
      <w:r>
        <w:t xml:space="preserve"> </w:t>
      </w:r>
      <w:r>
        <w:rPr>
          <w:spacing w:val="-1"/>
        </w:rPr>
        <w:t>учреждения.</w:t>
      </w:r>
    </w:p>
    <w:p w:rsidR="001959C4" w:rsidRDefault="001959C4" w:rsidP="001959C4">
      <w:pPr>
        <w:pStyle w:val="a3"/>
        <w:kinsoku w:val="0"/>
        <w:overflowPunct w:val="0"/>
        <w:ind w:right="103"/>
        <w:jc w:val="both"/>
        <w:rPr>
          <w:spacing w:val="-1"/>
        </w:rPr>
        <w:sectPr w:rsidR="001959C4" w:rsidSect="001959C4">
          <w:pgSz w:w="11910" w:h="16840"/>
          <w:pgMar w:top="0" w:right="740" w:bottom="0" w:left="1020" w:header="720" w:footer="720" w:gutter="0"/>
          <w:cols w:space="720"/>
          <w:noEndnote/>
        </w:sectPr>
      </w:pPr>
    </w:p>
    <w:p w:rsidR="001959C4" w:rsidRDefault="001959C4" w:rsidP="001959C4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1959C4" w:rsidRDefault="001959C4" w:rsidP="001959C4">
      <w:pPr>
        <w:pStyle w:val="a3"/>
        <w:kinsoku w:val="0"/>
        <w:overflowPunct w:val="0"/>
        <w:spacing w:before="29"/>
        <w:ind w:left="5290" w:right="4577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28</w:t>
      </w:r>
    </w:p>
    <w:p w:rsidR="001959C4" w:rsidRDefault="001959C4" w:rsidP="001959C4">
      <w:pPr>
        <w:pStyle w:val="a3"/>
        <w:kinsoku w:val="0"/>
        <w:overflowPunct w:val="0"/>
        <w:spacing w:before="1"/>
        <w:ind w:left="0" w:firstLine="0"/>
        <w:rPr>
          <w:sz w:val="24"/>
          <w:szCs w:val="24"/>
        </w:rPr>
      </w:pPr>
    </w:p>
    <w:p w:rsidR="001959C4" w:rsidRDefault="001959C4" w:rsidP="001959C4">
      <w:pPr>
        <w:pStyle w:val="a3"/>
        <w:kinsoku w:val="0"/>
        <w:overflowPunct w:val="0"/>
        <w:ind w:right="106"/>
        <w:jc w:val="both"/>
        <w:rPr>
          <w:spacing w:val="-1"/>
        </w:rPr>
      </w:pPr>
      <w:r>
        <w:rPr>
          <w:spacing w:val="-1"/>
        </w:rPr>
        <w:t>Ответственный</w:t>
      </w:r>
      <w:r>
        <w:rPr>
          <w:spacing w:val="14"/>
        </w:rPr>
        <w:t xml:space="preserve"> </w:t>
      </w:r>
      <w:r>
        <w:rPr>
          <w:spacing w:val="-2"/>
        </w:rPr>
        <w:t>сотрудник</w:t>
      </w:r>
      <w:r>
        <w:rPr>
          <w:spacing w:val="11"/>
        </w:rPr>
        <w:t xml:space="preserve"> </w:t>
      </w:r>
      <w:r>
        <w:rPr>
          <w:spacing w:val="-1"/>
        </w:rPr>
        <w:t>должен</w:t>
      </w:r>
      <w:r>
        <w:rPr>
          <w:spacing w:val="16"/>
        </w:rPr>
        <w:t xml:space="preserve"> </w:t>
      </w:r>
      <w:r>
        <w:rPr>
          <w:spacing w:val="-1"/>
        </w:rPr>
        <w:t>(весьма</w:t>
      </w:r>
      <w:r>
        <w:rPr>
          <w:spacing w:val="13"/>
        </w:rPr>
        <w:t xml:space="preserve"> </w:t>
      </w:r>
      <w:r>
        <w:rPr>
          <w:spacing w:val="-1"/>
        </w:rPr>
        <w:t>желательно)</w:t>
      </w:r>
      <w:r>
        <w:rPr>
          <w:spacing w:val="12"/>
        </w:rPr>
        <w:t xml:space="preserve"> </w:t>
      </w:r>
      <w:r>
        <w:rPr>
          <w:spacing w:val="-1"/>
        </w:rPr>
        <w:t>пройти</w:t>
      </w:r>
      <w:r>
        <w:rPr>
          <w:spacing w:val="13"/>
        </w:rPr>
        <w:t xml:space="preserve"> </w:t>
      </w:r>
      <w:r>
        <w:rPr>
          <w:spacing w:val="-1"/>
        </w:rPr>
        <w:t>специальное</w:t>
      </w:r>
      <w:r>
        <w:rPr>
          <w:spacing w:val="49"/>
        </w:rPr>
        <w:t xml:space="preserve"> </w:t>
      </w:r>
      <w:proofErr w:type="gramStart"/>
      <w:r>
        <w:rPr>
          <w:spacing w:val="-1"/>
        </w:rPr>
        <w:t>обучение</w:t>
      </w:r>
      <w:proofErr w:type="gramEnd"/>
      <w:r>
        <w:rPr>
          <w:spacing w:val="46"/>
        </w:rPr>
        <w:t xml:space="preserve"> </w:t>
      </w:r>
      <w:r>
        <w:rPr>
          <w:spacing w:val="-1"/>
        </w:rPr>
        <w:t>по</w:t>
      </w:r>
      <w:r>
        <w:rPr>
          <w:spacing w:val="46"/>
        </w:rPr>
        <w:t xml:space="preserve"> </w:t>
      </w:r>
      <w:r>
        <w:rPr>
          <w:spacing w:val="-2"/>
        </w:rPr>
        <w:t>дополнительной</w:t>
      </w:r>
      <w:r>
        <w:rPr>
          <w:spacing w:val="46"/>
        </w:rPr>
        <w:t xml:space="preserve"> </w:t>
      </w:r>
      <w:r>
        <w:rPr>
          <w:spacing w:val="-1"/>
        </w:rPr>
        <w:t>профессиональной</w:t>
      </w:r>
      <w:r>
        <w:rPr>
          <w:spacing w:val="44"/>
        </w:rPr>
        <w:t xml:space="preserve"> </w:t>
      </w:r>
      <w:r>
        <w:rPr>
          <w:spacing w:val="-1"/>
        </w:rPr>
        <w:t>программе</w:t>
      </w:r>
      <w:r>
        <w:rPr>
          <w:spacing w:val="43"/>
        </w:rPr>
        <w:t xml:space="preserve"> </w:t>
      </w:r>
      <w:r>
        <w:rPr>
          <w:spacing w:val="-1"/>
        </w:rPr>
        <w:t>повышения</w:t>
      </w:r>
      <w:r>
        <w:rPr>
          <w:spacing w:val="53"/>
        </w:rPr>
        <w:t xml:space="preserve"> </w:t>
      </w:r>
      <w:r>
        <w:rPr>
          <w:spacing w:val="-1"/>
        </w:rPr>
        <w:t>квалификации</w:t>
      </w:r>
      <w: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вопросам</w:t>
      </w:r>
      <w:r>
        <w:rPr>
          <w:spacing w:val="-3"/>
        </w:rPr>
        <w:t xml:space="preserve"> </w:t>
      </w:r>
      <w:r>
        <w:rPr>
          <w:spacing w:val="-1"/>
        </w:rPr>
        <w:t>доступности.</w:t>
      </w:r>
    </w:p>
    <w:p w:rsidR="001959C4" w:rsidRDefault="001959C4" w:rsidP="001959C4">
      <w:pPr>
        <w:pStyle w:val="a3"/>
        <w:kinsoku w:val="0"/>
        <w:overflowPunct w:val="0"/>
        <w:ind w:right="109"/>
        <w:jc w:val="both"/>
        <w:rPr>
          <w:spacing w:val="-1"/>
        </w:rPr>
      </w:pPr>
      <w:r>
        <w:rPr>
          <w:spacing w:val="-1"/>
        </w:rPr>
        <w:t>Ответственный</w:t>
      </w:r>
      <w:r>
        <w:rPr>
          <w:spacing w:val="60"/>
        </w:rPr>
        <w:t xml:space="preserve"> </w:t>
      </w:r>
      <w:r>
        <w:rPr>
          <w:spacing w:val="-1"/>
        </w:rPr>
        <w:t>сотрудник</w:t>
      </w:r>
      <w:r>
        <w:rPr>
          <w:spacing w:val="62"/>
        </w:rPr>
        <w:t xml:space="preserve"> </w:t>
      </w:r>
      <w:r>
        <w:rPr>
          <w:spacing w:val="-2"/>
        </w:rPr>
        <w:t>(должностное</w:t>
      </w:r>
      <w:r>
        <w:rPr>
          <w:spacing w:val="59"/>
        </w:rPr>
        <w:t xml:space="preserve"> </w:t>
      </w:r>
      <w:r>
        <w:rPr>
          <w:spacing w:val="-1"/>
        </w:rPr>
        <w:t>лицо)</w:t>
      </w:r>
      <w:r>
        <w:rPr>
          <w:spacing w:val="62"/>
        </w:rPr>
        <w:t xml:space="preserve"> </w:t>
      </w:r>
      <w:r>
        <w:rPr>
          <w:spacing w:val="-1"/>
        </w:rPr>
        <w:t>организует</w:t>
      </w:r>
      <w:r>
        <w:rPr>
          <w:spacing w:val="59"/>
        </w:rPr>
        <w:t xml:space="preserve"> </w:t>
      </w:r>
      <w:r>
        <w:rPr>
          <w:spacing w:val="-1"/>
        </w:rPr>
        <w:t>инструктаж</w:t>
      </w:r>
      <w:r>
        <w:rPr>
          <w:spacing w:val="59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вопросам</w:t>
      </w:r>
      <w:r>
        <w:rPr>
          <w:spacing w:val="53"/>
        </w:rPr>
        <w:t xml:space="preserve"> </w:t>
      </w:r>
      <w:r>
        <w:rPr>
          <w:spacing w:val="-1"/>
        </w:rPr>
        <w:t>доступности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может</w:t>
      </w:r>
      <w:r>
        <w:rPr>
          <w:spacing w:val="54"/>
        </w:rPr>
        <w:t xml:space="preserve"> </w:t>
      </w:r>
      <w:r>
        <w:t>сам</w:t>
      </w:r>
      <w:r>
        <w:rPr>
          <w:spacing w:val="51"/>
        </w:rPr>
        <w:t xml:space="preserve"> </w:t>
      </w:r>
      <w:r>
        <w:t>проводить</w:t>
      </w:r>
      <w:r>
        <w:rPr>
          <w:spacing w:val="52"/>
        </w:rPr>
        <w:t xml:space="preserve"> </w:t>
      </w:r>
      <w:r>
        <w:rPr>
          <w:spacing w:val="-1"/>
        </w:rPr>
        <w:t>его</w:t>
      </w:r>
      <w:r>
        <w:rPr>
          <w:spacing w:val="54"/>
        </w:rPr>
        <w:t xml:space="preserve"> </w:t>
      </w:r>
      <w:r>
        <w:rPr>
          <w:spacing w:val="-1"/>
        </w:rPr>
        <w:t>или</w:t>
      </w:r>
      <w:r>
        <w:rPr>
          <w:spacing w:val="54"/>
        </w:rPr>
        <w:t xml:space="preserve"> </w:t>
      </w:r>
      <w:r>
        <w:rPr>
          <w:spacing w:val="-1"/>
        </w:rPr>
        <w:t>участвовать</w:t>
      </w:r>
      <w:r>
        <w:rPr>
          <w:spacing w:val="52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его</w:t>
      </w:r>
      <w:r>
        <w:rPr>
          <w:spacing w:val="25"/>
        </w:rPr>
        <w:t xml:space="preserve"> </w:t>
      </w:r>
      <w:r>
        <w:rPr>
          <w:spacing w:val="-1"/>
        </w:rPr>
        <w:t>проведении</w:t>
      </w:r>
      <w:r>
        <w:rPr>
          <w:spacing w:val="1"/>
        </w:rPr>
        <w:t xml:space="preserve"> </w:t>
      </w:r>
      <w:r>
        <w:rPr>
          <w:spacing w:val="-1"/>
        </w:rPr>
        <w:t>силами</w:t>
      </w:r>
      <w:r>
        <w:rPr>
          <w:spacing w:val="-3"/>
        </w:rPr>
        <w:t xml:space="preserve"> </w:t>
      </w:r>
      <w:r>
        <w:rPr>
          <w:spacing w:val="-1"/>
        </w:rPr>
        <w:t>привлеченных</w:t>
      </w:r>
      <w:r>
        <w:rPr>
          <w:spacing w:val="1"/>
        </w:rPr>
        <w:t xml:space="preserve"> </w:t>
      </w:r>
      <w:r>
        <w:rPr>
          <w:spacing w:val="-1"/>
        </w:rPr>
        <w:t>специалистов (экспертов)</w:t>
      </w:r>
      <w:r>
        <w:t xml:space="preserve"> или </w:t>
      </w:r>
      <w:r>
        <w:rPr>
          <w:spacing w:val="-1"/>
        </w:rPr>
        <w:t>организации.</w:t>
      </w:r>
    </w:p>
    <w:p w:rsidR="001959C4" w:rsidRDefault="001959C4" w:rsidP="001959C4">
      <w:pPr>
        <w:pStyle w:val="a3"/>
        <w:kinsoku w:val="0"/>
        <w:overflowPunct w:val="0"/>
        <w:ind w:right="105"/>
        <w:jc w:val="both"/>
        <w:rPr>
          <w:spacing w:val="-1"/>
        </w:rPr>
      </w:pPr>
      <w:r>
        <w:t>С</w:t>
      </w:r>
      <w:r>
        <w:rPr>
          <w:spacing w:val="32"/>
        </w:rPr>
        <w:t xml:space="preserve"> </w:t>
      </w:r>
      <w:r>
        <w:rPr>
          <w:spacing w:val="-1"/>
        </w:rPr>
        <w:t>целью</w:t>
      </w:r>
      <w:r>
        <w:rPr>
          <w:spacing w:val="32"/>
        </w:rPr>
        <w:t xml:space="preserve"> </w:t>
      </w:r>
      <w:r>
        <w:rPr>
          <w:spacing w:val="-1"/>
        </w:rPr>
        <w:t>учета</w:t>
      </w:r>
      <w:r>
        <w:rPr>
          <w:spacing w:val="31"/>
        </w:rPr>
        <w:t xml:space="preserve"> </w:t>
      </w:r>
      <w:r>
        <w:rPr>
          <w:spacing w:val="-1"/>
        </w:rPr>
        <w:t>работы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rPr>
          <w:spacing w:val="-1"/>
        </w:rPr>
        <w:t>обучению</w:t>
      </w:r>
      <w:r>
        <w:rPr>
          <w:spacing w:val="29"/>
        </w:rPr>
        <w:t xml:space="preserve"> </w:t>
      </w:r>
      <w:r>
        <w:rPr>
          <w:spacing w:val="-1"/>
        </w:rPr>
        <w:t>(инструктажу)</w:t>
      </w:r>
      <w:r>
        <w:rPr>
          <w:spacing w:val="33"/>
        </w:rPr>
        <w:t xml:space="preserve"> </w:t>
      </w:r>
      <w:r>
        <w:rPr>
          <w:spacing w:val="-1"/>
        </w:rPr>
        <w:t>персонала</w:t>
      </w:r>
      <w:r>
        <w:rPr>
          <w:spacing w:val="32"/>
        </w:rPr>
        <w:t xml:space="preserve"> </w:t>
      </w:r>
      <w:r>
        <w:rPr>
          <w:spacing w:val="-1"/>
        </w:rPr>
        <w:t>по</w:t>
      </w:r>
      <w:r>
        <w:rPr>
          <w:spacing w:val="33"/>
        </w:rPr>
        <w:t xml:space="preserve"> </w:t>
      </w:r>
      <w:r>
        <w:rPr>
          <w:spacing w:val="-2"/>
        </w:rPr>
        <w:t>вопросам</w:t>
      </w:r>
      <w:r>
        <w:rPr>
          <w:spacing w:val="37"/>
        </w:rPr>
        <w:t xml:space="preserve"> </w:t>
      </w:r>
      <w:r>
        <w:rPr>
          <w:spacing w:val="-1"/>
        </w:rPr>
        <w:t>доступности</w:t>
      </w:r>
      <w:r>
        <w:rPr>
          <w:spacing w:val="60"/>
        </w:rPr>
        <w:t xml:space="preserve"> </w:t>
      </w:r>
      <w:r>
        <w:rPr>
          <w:spacing w:val="-1"/>
        </w:rPr>
        <w:t>организуется</w:t>
      </w:r>
      <w:r>
        <w:rPr>
          <w:spacing w:val="59"/>
        </w:rPr>
        <w:t xml:space="preserve"> </w:t>
      </w:r>
      <w:r>
        <w:t>ведение</w:t>
      </w:r>
      <w:r>
        <w:rPr>
          <w:spacing w:val="59"/>
        </w:rPr>
        <w:t xml:space="preserve"> </w:t>
      </w:r>
      <w:r>
        <w:rPr>
          <w:spacing w:val="-2"/>
        </w:rPr>
        <w:t>специального</w:t>
      </w:r>
      <w:r>
        <w:rPr>
          <w:spacing w:val="67"/>
        </w:rPr>
        <w:t xml:space="preserve"> </w:t>
      </w:r>
      <w:r>
        <w:rPr>
          <w:b/>
          <w:bCs/>
          <w:spacing w:val="-1"/>
        </w:rPr>
        <w:t>«Журнала</w:t>
      </w:r>
      <w:r>
        <w:rPr>
          <w:b/>
          <w:bCs/>
          <w:spacing w:val="60"/>
        </w:rPr>
        <w:t xml:space="preserve"> </w:t>
      </w:r>
      <w:r>
        <w:rPr>
          <w:b/>
          <w:bCs/>
          <w:spacing w:val="-1"/>
        </w:rPr>
        <w:t>учета</w:t>
      </w:r>
      <w:r>
        <w:rPr>
          <w:b/>
          <w:bCs/>
          <w:spacing w:val="60"/>
        </w:rPr>
        <w:t xml:space="preserve"> </w:t>
      </w:r>
      <w:r>
        <w:rPr>
          <w:b/>
          <w:bCs/>
          <w:spacing w:val="-1"/>
        </w:rPr>
        <w:t>проведения</w:t>
      </w:r>
      <w:r>
        <w:rPr>
          <w:b/>
          <w:bCs/>
          <w:spacing w:val="37"/>
        </w:rPr>
        <w:t xml:space="preserve"> </w:t>
      </w:r>
      <w:r>
        <w:rPr>
          <w:b/>
          <w:bCs/>
          <w:spacing w:val="-1"/>
        </w:rPr>
        <w:t>инструктажа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2"/>
        </w:rPr>
        <w:t>персонала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2"/>
        </w:rPr>
        <w:t>по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вопросам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доступности»</w:t>
      </w:r>
      <w:r>
        <w:rPr>
          <w:spacing w:val="-1"/>
        </w:rPr>
        <w:t>.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Журнале</w:t>
      </w:r>
      <w:r>
        <w:rPr>
          <w:spacing w:val="20"/>
        </w:rPr>
        <w:t xml:space="preserve"> </w:t>
      </w:r>
      <w:r>
        <w:rPr>
          <w:spacing w:val="-1"/>
        </w:rPr>
        <w:t>ведется</w:t>
      </w:r>
      <w:r>
        <w:rPr>
          <w:spacing w:val="21"/>
        </w:rPr>
        <w:t xml:space="preserve"> </w:t>
      </w:r>
      <w:r>
        <w:rPr>
          <w:spacing w:val="-1"/>
        </w:rPr>
        <w:t>запись</w:t>
      </w:r>
      <w:r>
        <w:rPr>
          <w:spacing w:val="79"/>
        </w:rPr>
        <w:t xml:space="preserve"> </w:t>
      </w:r>
      <w:r>
        <w:t>даты,</w:t>
      </w:r>
      <w:r>
        <w:rPr>
          <w:spacing w:val="45"/>
        </w:rPr>
        <w:t xml:space="preserve"> </w:t>
      </w:r>
      <w:r>
        <w:rPr>
          <w:spacing w:val="-1"/>
        </w:rPr>
        <w:t>времени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темы</w:t>
      </w:r>
      <w:r>
        <w:rPr>
          <w:spacing w:val="45"/>
        </w:rPr>
        <w:t xml:space="preserve"> </w:t>
      </w:r>
      <w:r>
        <w:rPr>
          <w:spacing w:val="-1"/>
        </w:rPr>
        <w:t>инструктажа</w:t>
      </w:r>
      <w:r>
        <w:rPr>
          <w:spacing w:val="45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rPr>
          <w:spacing w:val="-1"/>
        </w:rPr>
        <w:t>указанием</w:t>
      </w:r>
      <w:r>
        <w:rPr>
          <w:spacing w:val="44"/>
        </w:rPr>
        <w:t xml:space="preserve"> </w:t>
      </w:r>
      <w:r>
        <w:rPr>
          <w:spacing w:val="-2"/>
        </w:rPr>
        <w:t>ФИО,</w:t>
      </w:r>
      <w:r>
        <w:rPr>
          <w:spacing w:val="44"/>
        </w:rPr>
        <w:t xml:space="preserve"> </w:t>
      </w:r>
      <w:r>
        <w:t>должности</w:t>
      </w:r>
      <w:r>
        <w:rPr>
          <w:spacing w:val="45"/>
        </w:rPr>
        <w:t xml:space="preserve"> </w:t>
      </w:r>
      <w:r>
        <w:rPr>
          <w:spacing w:val="-1"/>
        </w:rPr>
        <w:t>сотрудников,</w:t>
      </w:r>
      <w:r>
        <w:rPr>
          <w:spacing w:val="37"/>
        </w:rPr>
        <w:t xml:space="preserve"> </w:t>
      </w:r>
      <w:r>
        <w:rPr>
          <w:spacing w:val="-1"/>
        </w:rPr>
        <w:t>прошедших</w:t>
      </w:r>
      <w:r>
        <w:rPr>
          <w:spacing w:val="53"/>
        </w:rPr>
        <w:t xml:space="preserve"> </w:t>
      </w:r>
      <w:r>
        <w:rPr>
          <w:spacing w:val="-1"/>
        </w:rPr>
        <w:t>инструктаж,</w:t>
      </w:r>
      <w:r>
        <w:rPr>
          <w:spacing w:val="52"/>
        </w:rPr>
        <w:t xml:space="preserve"> </w:t>
      </w:r>
      <w:r>
        <w:t>а</w:t>
      </w:r>
      <w:r>
        <w:rPr>
          <w:spacing w:val="52"/>
        </w:rPr>
        <w:t xml:space="preserve"> </w:t>
      </w:r>
      <w:r>
        <w:t>также</w:t>
      </w:r>
      <w:r>
        <w:rPr>
          <w:spacing w:val="52"/>
        </w:rPr>
        <w:t xml:space="preserve"> </w:t>
      </w:r>
      <w:r>
        <w:rPr>
          <w:spacing w:val="-2"/>
        </w:rPr>
        <w:t>ФИО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должности</w:t>
      </w:r>
      <w:r>
        <w:rPr>
          <w:spacing w:val="52"/>
        </w:rPr>
        <w:t xml:space="preserve"> </w:t>
      </w:r>
      <w:r>
        <w:rPr>
          <w:spacing w:val="-1"/>
        </w:rPr>
        <w:t>сотрудника</w:t>
      </w:r>
      <w:r>
        <w:rPr>
          <w:spacing w:val="52"/>
        </w:rPr>
        <w:t xml:space="preserve"> </w:t>
      </w:r>
      <w:r>
        <w:rPr>
          <w:spacing w:val="-1"/>
        </w:rPr>
        <w:t>(сотрудников),</w:t>
      </w:r>
      <w:r>
        <w:rPr>
          <w:spacing w:val="33"/>
        </w:rPr>
        <w:t xml:space="preserve"> </w:t>
      </w:r>
      <w:r>
        <w:rPr>
          <w:spacing w:val="-1"/>
        </w:rPr>
        <w:t>проводившего</w:t>
      </w:r>
      <w:r>
        <w:rPr>
          <w:spacing w:val="14"/>
        </w:rPr>
        <w:t xml:space="preserve"> </w:t>
      </w:r>
      <w:r>
        <w:rPr>
          <w:spacing w:val="-1"/>
        </w:rPr>
        <w:t>его.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Журнале</w:t>
      </w:r>
      <w:r>
        <w:rPr>
          <w:spacing w:val="13"/>
        </w:rPr>
        <w:t xml:space="preserve"> </w:t>
      </w:r>
      <w:r>
        <w:rPr>
          <w:spacing w:val="-1"/>
        </w:rPr>
        <w:t>обязательно</w:t>
      </w:r>
      <w:r>
        <w:rPr>
          <w:spacing w:val="14"/>
        </w:rPr>
        <w:t xml:space="preserve"> </w:t>
      </w:r>
      <w:r>
        <w:rPr>
          <w:spacing w:val="-1"/>
        </w:rPr>
        <w:t>ставятся</w:t>
      </w:r>
      <w:r>
        <w:rPr>
          <w:spacing w:val="12"/>
        </w:rPr>
        <w:t xml:space="preserve"> </w:t>
      </w:r>
      <w:r>
        <w:rPr>
          <w:spacing w:val="-1"/>
        </w:rPr>
        <w:t>подписи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инструктируемого</w:t>
      </w:r>
      <w:proofErr w:type="gramEnd"/>
      <w:r>
        <w:rPr>
          <w:spacing w:val="1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инструктирующего.</w:t>
      </w:r>
    </w:p>
    <w:p w:rsidR="001959C4" w:rsidRDefault="001959C4" w:rsidP="001959C4">
      <w:pPr>
        <w:pStyle w:val="a3"/>
        <w:kinsoku w:val="0"/>
        <w:overflowPunct w:val="0"/>
        <w:spacing w:line="241" w:lineRule="auto"/>
        <w:ind w:right="111"/>
        <w:jc w:val="both"/>
      </w:pPr>
      <w:r>
        <w:rPr>
          <w:spacing w:val="-1"/>
        </w:rPr>
        <w:t>Форма</w:t>
      </w:r>
      <w:r>
        <w:rPr>
          <w:spacing w:val="3"/>
        </w:rPr>
        <w:t xml:space="preserve"> </w:t>
      </w:r>
      <w:r>
        <w:rPr>
          <w:spacing w:val="-1"/>
        </w:rPr>
        <w:t>«Журнала</w:t>
      </w:r>
      <w:r>
        <w:rPr>
          <w:spacing w:val="2"/>
        </w:rPr>
        <w:t xml:space="preserve"> </w:t>
      </w:r>
      <w:r>
        <w:rPr>
          <w:spacing w:val="-1"/>
        </w:rPr>
        <w:t>учета</w:t>
      </w:r>
      <w:r>
        <w:rPr>
          <w:spacing w:val="4"/>
        </w:rPr>
        <w:t xml:space="preserve"> </w:t>
      </w:r>
      <w:r>
        <w:rPr>
          <w:spacing w:val="-1"/>
        </w:rPr>
        <w:t>проведения</w:t>
      </w:r>
      <w:r>
        <w:rPr>
          <w:spacing w:val="1"/>
        </w:rPr>
        <w:t xml:space="preserve"> </w:t>
      </w:r>
      <w:r>
        <w:rPr>
          <w:spacing w:val="-1"/>
        </w:rPr>
        <w:t>инструктажа</w:t>
      </w:r>
      <w:r>
        <w:rPr>
          <w:spacing w:val="2"/>
        </w:rPr>
        <w:t xml:space="preserve"> </w:t>
      </w:r>
      <w:r>
        <w:rPr>
          <w:spacing w:val="-1"/>
        </w:rPr>
        <w:t>персонала</w:t>
      </w:r>
      <w:r>
        <w:rPr>
          <w:spacing w:val="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rPr>
          <w:spacing w:val="-1"/>
        </w:rPr>
        <w:t>вопросам</w:t>
      </w:r>
      <w:r>
        <w:rPr>
          <w:spacing w:val="29"/>
        </w:rPr>
        <w:t xml:space="preserve"> </w:t>
      </w:r>
      <w:r>
        <w:rPr>
          <w:spacing w:val="-1"/>
        </w:rPr>
        <w:t>доступности» представлена</w:t>
      </w:r>
      <w:r>
        <w:t xml:space="preserve"> </w:t>
      </w:r>
      <w:r w:rsidR="00AE32DD">
        <w:t xml:space="preserve">ниже. </w:t>
      </w:r>
    </w:p>
    <w:p w:rsidR="001959C4" w:rsidRDefault="001959C4" w:rsidP="001959C4">
      <w:pPr>
        <w:pStyle w:val="a3"/>
        <w:kinsoku w:val="0"/>
        <w:overflowPunct w:val="0"/>
        <w:spacing w:before="237"/>
        <w:ind w:right="108"/>
        <w:jc w:val="both"/>
        <w:rPr>
          <w:spacing w:val="-1"/>
        </w:rPr>
      </w:pPr>
      <w:r>
        <w:t>В</w:t>
      </w:r>
      <w:r>
        <w:rPr>
          <w:spacing w:val="9"/>
        </w:rPr>
        <w:t xml:space="preserve"> </w:t>
      </w:r>
      <w:r>
        <w:rPr>
          <w:spacing w:val="-1"/>
        </w:rPr>
        <w:t>учреждении</w:t>
      </w:r>
      <w:r>
        <w:rPr>
          <w:spacing w:val="9"/>
        </w:rPr>
        <w:t xml:space="preserve"> </w:t>
      </w:r>
      <w:r>
        <w:rPr>
          <w:spacing w:val="-1"/>
        </w:rPr>
        <w:t>(организации)</w:t>
      </w:r>
      <w:r>
        <w:rPr>
          <w:spacing w:val="9"/>
        </w:rPr>
        <w:t xml:space="preserve"> </w:t>
      </w:r>
      <w:r>
        <w:rPr>
          <w:spacing w:val="-2"/>
        </w:rPr>
        <w:t>могут</w:t>
      </w:r>
      <w:r>
        <w:rPr>
          <w:spacing w:val="8"/>
        </w:rPr>
        <w:t xml:space="preserve"> </w:t>
      </w:r>
      <w:r>
        <w:rPr>
          <w:spacing w:val="-1"/>
        </w:rPr>
        <w:t>проводиться</w:t>
      </w:r>
      <w:r>
        <w:rPr>
          <w:spacing w:val="33"/>
        </w:rPr>
        <w:t xml:space="preserve"> </w:t>
      </w:r>
      <w:r>
        <w:rPr>
          <w:spacing w:val="-1"/>
        </w:rPr>
        <w:t>следующие</w:t>
      </w:r>
      <w:r>
        <w:t xml:space="preserve"> </w:t>
      </w:r>
      <w:r>
        <w:rPr>
          <w:b/>
          <w:bCs/>
          <w:spacing w:val="-1"/>
        </w:rPr>
        <w:t>виды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инструктажа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вопросам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доступности</w:t>
      </w:r>
      <w:r>
        <w:rPr>
          <w:spacing w:val="-1"/>
        </w:rPr>
        <w:t>.</w:t>
      </w:r>
    </w:p>
    <w:p w:rsidR="001959C4" w:rsidRDefault="001959C4" w:rsidP="001959C4">
      <w:pPr>
        <w:pStyle w:val="a3"/>
        <w:kinsoku w:val="0"/>
        <w:overflowPunct w:val="0"/>
        <w:spacing w:line="321" w:lineRule="exact"/>
        <w:ind w:left="821" w:firstLine="0"/>
        <w:rPr>
          <w:spacing w:val="-1"/>
        </w:rPr>
      </w:pPr>
      <w:r>
        <w:t>1.</w:t>
      </w:r>
      <w:r>
        <w:rPr>
          <w:spacing w:val="-1"/>
        </w:rPr>
        <w:t xml:space="preserve"> </w:t>
      </w:r>
      <w:r>
        <w:rPr>
          <w:b/>
          <w:bCs/>
          <w:spacing w:val="-1"/>
        </w:rPr>
        <w:t>Первичный инструктаж</w:t>
      </w:r>
      <w:r>
        <w:rPr>
          <w:spacing w:val="-1"/>
        </w:rPr>
        <w:t>, который</w:t>
      </w:r>
      <w:r>
        <w:t xml:space="preserve"> </w:t>
      </w:r>
      <w:r>
        <w:rPr>
          <w:spacing w:val="-1"/>
        </w:rPr>
        <w:t>может</w:t>
      </w:r>
      <w:r>
        <w:rPr>
          <w:spacing w:val="-3"/>
        </w:rPr>
        <w:t xml:space="preserve"> </w:t>
      </w:r>
      <w:r>
        <w:rPr>
          <w:spacing w:val="-1"/>
        </w:rPr>
        <w:t>проводиться:</w:t>
      </w:r>
    </w:p>
    <w:p w:rsidR="001959C4" w:rsidRDefault="001959C4" w:rsidP="001959C4">
      <w:pPr>
        <w:pStyle w:val="a3"/>
        <w:numPr>
          <w:ilvl w:val="0"/>
          <w:numId w:val="6"/>
        </w:numPr>
        <w:tabs>
          <w:tab w:val="left" w:pos="1026"/>
        </w:tabs>
        <w:kinsoku w:val="0"/>
        <w:overflowPunct w:val="0"/>
        <w:ind w:right="107" w:firstLine="709"/>
        <w:jc w:val="both"/>
        <w:rPr>
          <w:spacing w:val="-2"/>
        </w:rPr>
      </w:pPr>
      <w:r>
        <w:rPr>
          <w:spacing w:val="-71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>нд</w:t>
      </w:r>
      <w:r>
        <w:rPr>
          <w:u w:val="single"/>
        </w:rPr>
        <w:t>и</w:t>
      </w:r>
      <w:r>
        <w:rPr>
          <w:spacing w:val="-2"/>
          <w:u w:val="single"/>
        </w:rPr>
        <w:t>видуальн</w:t>
      </w:r>
      <w:r>
        <w:rPr>
          <w:u w:val="single"/>
        </w:rPr>
        <w:t>о</w:t>
      </w:r>
      <w:r>
        <w:rPr>
          <w:spacing w:val="43"/>
          <w:u w:val="single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rPr>
          <w:spacing w:val="-2"/>
        </w:rPr>
        <w:t>вводный</w:t>
      </w:r>
      <w:r>
        <w:rPr>
          <w:spacing w:val="40"/>
        </w:rPr>
        <w:t xml:space="preserve"> </w:t>
      </w:r>
      <w:r>
        <w:rPr>
          <w:spacing w:val="-2"/>
        </w:rPr>
        <w:t>инструктаж</w:t>
      </w:r>
      <w:r>
        <w:rPr>
          <w:spacing w:val="43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rPr>
          <w:spacing w:val="-1"/>
        </w:rPr>
        <w:t>приеме</w:t>
      </w:r>
      <w:r>
        <w:rPr>
          <w:spacing w:val="37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spacing w:val="-1"/>
        </w:rPr>
        <w:t>работу</w:t>
      </w:r>
      <w:r>
        <w:rPr>
          <w:spacing w:val="38"/>
        </w:rPr>
        <w:t xml:space="preserve"> </w:t>
      </w:r>
      <w:r>
        <w:rPr>
          <w:spacing w:val="-1"/>
        </w:rPr>
        <w:t>нового</w:t>
      </w:r>
      <w:r>
        <w:rPr>
          <w:spacing w:val="57"/>
        </w:rPr>
        <w:t xml:space="preserve"> </w:t>
      </w:r>
      <w:r>
        <w:rPr>
          <w:spacing w:val="-1"/>
        </w:rPr>
        <w:t>сотрудника</w:t>
      </w:r>
      <w:r>
        <w:rPr>
          <w:spacing w:val="4"/>
        </w:rPr>
        <w:t xml:space="preserve"> </w:t>
      </w:r>
      <w:r>
        <w:rPr>
          <w:spacing w:val="-1"/>
        </w:rPr>
        <w:t>(теоретически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практически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виде</w:t>
      </w:r>
      <w:r>
        <w:rPr>
          <w:spacing w:val="6"/>
        </w:rPr>
        <w:t xml:space="preserve"> </w:t>
      </w:r>
      <w:r>
        <w:rPr>
          <w:spacing w:val="-2"/>
        </w:rPr>
        <w:t>тренинга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spacing w:val="-1"/>
        </w:rPr>
        <w:t>рабочем</w:t>
      </w:r>
      <w:r>
        <w:rPr>
          <w:spacing w:val="4"/>
        </w:rPr>
        <w:t xml:space="preserve"> </w:t>
      </w:r>
      <w:r>
        <w:rPr>
          <w:spacing w:val="-1"/>
        </w:rPr>
        <w:t>месте),</w:t>
      </w:r>
      <w:r>
        <w:rPr>
          <w:spacing w:val="3"/>
        </w:rPr>
        <w:t xml:space="preserve"> </w:t>
      </w:r>
      <w:r>
        <w:t>так</w:t>
      </w:r>
      <w:r>
        <w:rPr>
          <w:spacing w:val="53"/>
        </w:rPr>
        <w:t xml:space="preserve"> </w:t>
      </w:r>
      <w:r>
        <w:t xml:space="preserve">и </w:t>
      </w:r>
      <w:r>
        <w:rPr>
          <w:spacing w:val="-1"/>
        </w:rPr>
        <w:t>при</w:t>
      </w:r>
      <w:r>
        <w:t xml:space="preserve"> </w:t>
      </w:r>
      <w:r>
        <w:rPr>
          <w:spacing w:val="-2"/>
        </w:rPr>
        <w:t>введении</w:t>
      </w:r>
      <w:r>
        <w:t xml:space="preserve"> </w:t>
      </w:r>
      <w:r>
        <w:rPr>
          <w:spacing w:val="-1"/>
        </w:rPr>
        <w:t>новых</w:t>
      </w:r>
      <w:r>
        <w:rPr>
          <w:spacing w:val="-3"/>
        </w:rPr>
        <w:t xml:space="preserve"> </w:t>
      </w:r>
      <w:r>
        <w:rPr>
          <w:spacing w:val="-1"/>
        </w:rPr>
        <w:t>обязанностей</w:t>
      </w:r>
      <w:r>
        <w:t xml:space="preserve"> в</w:t>
      </w:r>
      <w:r>
        <w:rPr>
          <w:spacing w:val="-1"/>
        </w:rPr>
        <w:t xml:space="preserve"> </w:t>
      </w:r>
      <w:r>
        <w:rPr>
          <w:spacing w:val="-2"/>
        </w:rPr>
        <w:t>должностную</w:t>
      </w:r>
      <w:r>
        <w:rPr>
          <w:spacing w:val="-1"/>
        </w:rPr>
        <w:t xml:space="preserve"> инструкцию </w:t>
      </w:r>
      <w:r>
        <w:rPr>
          <w:spacing w:val="-2"/>
        </w:rPr>
        <w:t>сотрудника;</w:t>
      </w:r>
    </w:p>
    <w:p w:rsidR="001959C4" w:rsidRDefault="001959C4" w:rsidP="001959C4">
      <w:pPr>
        <w:pStyle w:val="a3"/>
        <w:numPr>
          <w:ilvl w:val="0"/>
          <w:numId w:val="6"/>
        </w:numPr>
        <w:tabs>
          <w:tab w:val="left" w:pos="990"/>
        </w:tabs>
        <w:kinsoku w:val="0"/>
        <w:overflowPunct w:val="0"/>
        <w:ind w:right="108" w:firstLine="709"/>
        <w:jc w:val="both"/>
        <w:rPr>
          <w:spacing w:val="-1"/>
        </w:rPr>
      </w:pPr>
      <w:r>
        <w:rPr>
          <w:spacing w:val="-71"/>
          <w:u w:val="single"/>
        </w:rPr>
        <w:t xml:space="preserve"> </w:t>
      </w:r>
      <w:r>
        <w:rPr>
          <w:u w:val="single"/>
        </w:rPr>
        <w:t>ко</w:t>
      </w:r>
      <w:r>
        <w:rPr>
          <w:spacing w:val="-1"/>
          <w:u w:val="single"/>
        </w:rPr>
        <w:t>ллективно</w:t>
      </w:r>
      <w:r>
        <w:rPr>
          <w:spacing w:val="6"/>
          <w:u w:val="single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rPr>
          <w:spacing w:val="-1"/>
        </w:rPr>
        <w:t>малых</w:t>
      </w:r>
      <w:r>
        <w:rPr>
          <w:spacing w:val="4"/>
        </w:rPr>
        <w:t xml:space="preserve"> </w:t>
      </w:r>
      <w:r>
        <w:rPr>
          <w:spacing w:val="-2"/>
        </w:rPr>
        <w:t>группах</w:t>
      </w:r>
      <w:r>
        <w:rPr>
          <w:spacing w:val="4"/>
        </w:rPr>
        <w:t xml:space="preserve"> </w:t>
      </w:r>
      <w:r>
        <w:rPr>
          <w:spacing w:val="-2"/>
        </w:rPr>
        <w:t>или</w:t>
      </w:r>
      <w:r>
        <w:rPr>
          <w:spacing w:val="2"/>
        </w:rPr>
        <w:t xml:space="preserve"> </w:t>
      </w:r>
      <w:r>
        <w:rPr>
          <w:spacing w:val="-1"/>
        </w:rPr>
        <w:t>для</w:t>
      </w:r>
      <w:r>
        <w:rPr>
          <w:spacing w:val="4"/>
        </w:rPr>
        <w:t xml:space="preserve"> </w:t>
      </w:r>
      <w:r>
        <w:rPr>
          <w:spacing w:val="-1"/>
        </w:rPr>
        <w:t>всего</w:t>
      </w:r>
      <w:r>
        <w:rPr>
          <w:spacing w:val="4"/>
        </w:rPr>
        <w:t xml:space="preserve"> </w:t>
      </w:r>
      <w:r>
        <w:rPr>
          <w:spacing w:val="-1"/>
        </w:rPr>
        <w:t>коллектива)</w:t>
      </w:r>
      <w:r>
        <w:rPr>
          <w:spacing w:val="9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rPr>
          <w:spacing w:val="-1"/>
        </w:rPr>
        <w:t>целью</w:t>
      </w:r>
      <w:r>
        <w:t xml:space="preserve"> </w:t>
      </w:r>
      <w:r>
        <w:rPr>
          <w:spacing w:val="-1"/>
        </w:rPr>
        <w:t>общего</w:t>
      </w:r>
      <w:r>
        <w:rPr>
          <w:spacing w:val="41"/>
        </w:rPr>
        <w:t xml:space="preserve"> </w:t>
      </w:r>
      <w:r>
        <w:rPr>
          <w:spacing w:val="-1"/>
        </w:rPr>
        <w:t>информирования</w:t>
      </w:r>
      <w:r>
        <w:rPr>
          <w:spacing w:val="40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rPr>
          <w:spacing w:val="-1"/>
        </w:rPr>
        <w:t>порядке</w:t>
      </w:r>
      <w:r>
        <w:rPr>
          <w:spacing w:val="39"/>
        </w:rPr>
        <w:t xml:space="preserve"> </w:t>
      </w:r>
      <w:r>
        <w:rPr>
          <w:spacing w:val="-1"/>
        </w:rPr>
        <w:t>работы</w:t>
      </w:r>
      <w:r>
        <w:rPr>
          <w:spacing w:val="40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rPr>
          <w:spacing w:val="-1"/>
        </w:rPr>
        <w:t>обеспечению</w:t>
      </w:r>
      <w:r>
        <w:rPr>
          <w:spacing w:val="41"/>
        </w:rPr>
        <w:t xml:space="preserve"> </w:t>
      </w:r>
      <w:r>
        <w:rPr>
          <w:spacing w:val="-1"/>
        </w:rPr>
        <w:t>доступности</w:t>
      </w:r>
      <w:r>
        <w:rPr>
          <w:spacing w:val="40"/>
        </w:rPr>
        <w:t xml:space="preserve"> </w:t>
      </w:r>
      <w:r>
        <w:rPr>
          <w:spacing w:val="-1"/>
        </w:rPr>
        <w:t>объекта</w:t>
      </w:r>
      <w:r>
        <w:rPr>
          <w:spacing w:val="3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предоставляемых</w:t>
      </w:r>
      <w:r>
        <w:rPr>
          <w:spacing w:val="19"/>
        </w:rPr>
        <w:t xml:space="preserve"> </w:t>
      </w:r>
      <w:r>
        <w:rPr>
          <w:spacing w:val="-2"/>
        </w:rPr>
        <w:t>услуг;</w:t>
      </w:r>
      <w:r>
        <w:rPr>
          <w:spacing w:val="19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rPr>
          <w:spacing w:val="-1"/>
        </w:rPr>
        <w:t>ответственных</w:t>
      </w:r>
      <w:r>
        <w:rPr>
          <w:spacing w:val="19"/>
        </w:rPr>
        <w:t xml:space="preserve"> </w:t>
      </w:r>
      <w:r>
        <w:rPr>
          <w:spacing w:val="-2"/>
        </w:rPr>
        <w:t>лицах;</w:t>
      </w:r>
      <w:r>
        <w:rPr>
          <w:spacing w:val="19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rPr>
          <w:spacing w:val="-1"/>
        </w:rPr>
        <w:t>задачах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rPr>
          <w:spacing w:val="-1"/>
        </w:rPr>
        <w:t>оказанию</w:t>
      </w:r>
      <w:r>
        <w:rPr>
          <w:spacing w:val="17"/>
        </w:rPr>
        <w:t xml:space="preserve"> </w:t>
      </w:r>
      <w:r>
        <w:rPr>
          <w:spacing w:val="-2"/>
        </w:rPr>
        <w:t>помощи</w:t>
      </w:r>
      <w:r>
        <w:rPr>
          <w:spacing w:val="51"/>
        </w:rPr>
        <w:t xml:space="preserve"> </w:t>
      </w:r>
      <w:r>
        <w:t>и о</w:t>
      </w:r>
      <w:r>
        <w:rPr>
          <w:spacing w:val="1"/>
        </w:rPr>
        <w:t xml:space="preserve"> </w:t>
      </w:r>
      <w:r>
        <w:rPr>
          <w:spacing w:val="-1"/>
        </w:rPr>
        <w:t>взаимодействии</w:t>
      </w:r>
      <w:r>
        <w:rPr>
          <w:spacing w:val="-3"/>
        </w:rPr>
        <w:t xml:space="preserve"> </w:t>
      </w:r>
      <w:r>
        <w:t xml:space="preserve">с </w:t>
      </w:r>
      <w:proofErr w:type="spellStart"/>
      <w:r>
        <w:rPr>
          <w:spacing w:val="-1"/>
        </w:rPr>
        <w:t>маломобильными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гражданами.</w:t>
      </w:r>
    </w:p>
    <w:p w:rsidR="001959C4" w:rsidRDefault="001959C4" w:rsidP="001959C4">
      <w:pPr>
        <w:pStyle w:val="a3"/>
        <w:kinsoku w:val="0"/>
        <w:overflowPunct w:val="0"/>
        <w:spacing w:line="321" w:lineRule="exact"/>
        <w:ind w:left="821" w:firstLine="0"/>
      </w:pPr>
      <w:r>
        <w:t>2.</w:t>
      </w:r>
      <w:r>
        <w:rPr>
          <w:spacing w:val="-1"/>
        </w:rPr>
        <w:t xml:space="preserve"> </w:t>
      </w:r>
      <w:r>
        <w:rPr>
          <w:b/>
          <w:bCs/>
          <w:spacing w:val="-1"/>
        </w:rPr>
        <w:t xml:space="preserve">Повторный инструктаж </w:t>
      </w:r>
      <w:r>
        <w:t>(в</w:t>
      </w:r>
      <w:r>
        <w:rPr>
          <w:spacing w:val="-1"/>
        </w:rPr>
        <w:t xml:space="preserve"> </w:t>
      </w:r>
      <w:r>
        <w:t xml:space="preserve">том </w:t>
      </w:r>
      <w:r>
        <w:rPr>
          <w:spacing w:val="-2"/>
        </w:rPr>
        <w:t>числе</w:t>
      </w:r>
      <w:r>
        <w:t xml:space="preserve"> </w:t>
      </w:r>
      <w:r>
        <w:rPr>
          <w:spacing w:val="-1"/>
        </w:rPr>
        <w:t>периодический):</w:t>
      </w:r>
    </w:p>
    <w:p w:rsidR="001959C4" w:rsidRDefault="001959C4" w:rsidP="001959C4">
      <w:pPr>
        <w:pStyle w:val="a3"/>
        <w:numPr>
          <w:ilvl w:val="0"/>
          <w:numId w:val="5"/>
        </w:numPr>
        <w:tabs>
          <w:tab w:val="left" w:pos="1222"/>
        </w:tabs>
        <w:kinsoku w:val="0"/>
        <w:overflowPunct w:val="0"/>
        <w:ind w:right="105" w:firstLine="709"/>
        <w:jc w:val="both"/>
        <w:rPr>
          <w:spacing w:val="-1"/>
        </w:rPr>
      </w:pPr>
      <w:r>
        <w:rPr>
          <w:spacing w:val="-71"/>
          <w:u w:val="single"/>
        </w:rPr>
        <w:t xml:space="preserve"> </w:t>
      </w:r>
      <w:r>
        <w:rPr>
          <w:spacing w:val="-1"/>
          <w:u w:val="single"/>
        </w:rPr>
        <w:t>индивид</w:t>
      </w:r>
      <w:r>
        <w:rPr>
          <w:spacing w:val="-2"/>
          <w:u w:val="single"/>
        </w:rPr>
        <w:t>уальн</w:t>
      </w:r>
      <w:r>
        <w:rPr>
          <w:u w:val="single"/>
        </w:rPr>
        <w:t>о</w:t>
      </w:r>
      <w:r>
        <w:rPr>
          <w:spacing w:val="28"/>
          <w:u w:val="single"/>
        </w:rPr>
        <w:t xml:space="preserve"> </w:t>
      </w:r>
      <w:r>
        <w:t>(в</w:t>
      </w:r>
      <w:r>
        <w:rPr>
          <w:spacing w:val="26"/>
        </w:rPr>
        <w:t xml:space="preserve"> </w:t>
      </w:r>
      <w:r>
        <w:rPr>
          <w:spacing w:val="-1"/>
        </w:rPr>
        <w:t>случае</w:t>
      </w:r>
      <w:r>
        <w:rPr>
          <w:spacing w:val="27"/>
        </w:rPr>
        <w:t xml:space="preserve"> </w:t>
      </w:r>
      <w:r>
        <w:rPr>
          <w:spacing w:val="-1"/>
        </w:rPr>
        <w:t>выявления</w:t>
      </w:r>
      <w:r>
        <w:rPr>
          <w:spacing w:val="24"/>
        </w:rPr>
        <w:t xml:space="preserve"> </w:t>
      </w:r>
      <w:r>
        <w:rPr>
          <w:spacing w:val="-1"/>
        </w:rPr>
        <w:t>нарушения</w:t>
      </w:r>
      <w:r>
        <w:rPr>
          <w:spacing w:val="24"/>
        </w:rPr>
        <w:t xml:space="preserve"> </w:t>
      </w:r>
      <w:r>
        <w:rPr>
          <w:spacing w:val="-1"/>
        </w:rPr>
        <w:t>требований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обязанностей</w:t>
      </w:r>
      <w:r>
        <w:rPr>
          <w:spacing w:val="52"/>
        </w:rPr>
        <w:t xml:space="preserve"> </w:t>
      </w:r>
      <w:r>
        <w:rPr>
          <w:spacing w:val="-1"/>
        </w:rPr>
        <w:t>кем-то</w:t>
      </w:r>
      <w:r>
        <w:rPr>
          <w:spacing w:val="53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rPr>
          <w:spacing w:val="-1"/>
        </w:rPr>
        <w:t>сотрудников),</w:t>
      </w:r>
      <w:r>
        <w:rPr>
          <w:spacing w:val="49"/>
        </w:rPr>
        <w:t xml:space="preserve"> </w:t>
      </w:r>
      <w:r>
        <w:rPr>
          <w:spacing w:val="-1"/>
        </w:rPr>
        <w:t>для</w:t>
      </w:r>
      <w:r>
        <w:rPr>
          <w:spacing w:val="52"/>
        </w:rPr>
        <w:t xml:space="preserve"> </w:t>
      </w:r>
      <w:r>
        <w:rPr>
          <w:spacing w:val="-1"/>
        </w:rPr>
        <w:t>развития</w:t>
      </w:r>
      <w:r>
        <w:rPr>
          <w:spacing w:val="52"/>
        </w:rPr>
        <w:t xml:space="preserve"> </w:t>
      </w:r>
      <w:r>
        <w:rPr>
          <w:spacing w:val="-1"/>
        </w:rPr>
        <w:t>навыков</w:t>
      </w:r>
      <w:r>
        <w:rPr>
          <w:spacing w:val="51"/>
        </w:rPr>
        <w:t xml:space="preserve"> </w:t>
      </w:r>
      <w:r>
        <w:rPr>
          <w:spacing w:val="-1"/>
        </w:rPr>
        <w:t>работы,</w:t>
      </w:r>
      <w:r>
        <w:rPr>
          <w:spacing w:val="57"/>
        </w:rPr>
        <w:t xml:space="preserve"> </w:t>
      </w:r>
      <w:r>
        <w:t>а</w:t>
      </w:r>
      <w:r>
        <w:rPr>
          <w:spacing w:val="52"/>
        </w:rPr>
        <w:t xml:space="preserve"> </w:t>
      </w:r>
      <w:r>
        <w:rPr>
          <w:spacing w:val="-1"/>
        </w:rPr>
        <w:t>также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случае</w:t>
      </w:r>
      <w:r>
        <w:rPr>
          <w:spacing w:val="39"/>
        </w:rPr>
        <w:t xml:space="preserve"> </w:t>
      </w:r>
      <w:r>
        <w:rPr>
          <w:spacing w:val="-1"/>
        </w:rPr>
        <w:t>приобретения</w:t>
      </w:r>
      <w:r>
        <w:rPr>
          <w:spacing w:val="37"/>
        </w:rPr>
        <w:t xml:space="preserve"> </w:t>
      </w:r>
      <w:r>
        <w:rPr>
          <w:spacing w:val="-1"/>
        </w:rPr>
        <w:t>нового</w:t>
      </w:r>
      <w:r>
        <w:rPr>
          <w:spacing w:val="37"/>
        </w:rPr>
        <w:t xml:space="preserve"> </w:t>
      </w:r>
      <w:r>
        <w:rPr>
          <w:spacing w:val="-1"/>
        </w:rPr>
        <w:t>технического</w:t>
      </w:r>
      <w:r>
        <w:rPr>
          <w:spacing w:val="37"/>
        </w:rPr>
        <w:t xml:space="preserve"> </w:t>
      </w:r>
      <w:r>
        <w:rPr>
          <w:spacing w:val="-1"/>
        </w:rPr>
        <w:t>(вспомогательного)</w:t>
      </w:r>
      <w:r>
        <w:rPr>
          <w:spacing w:val="36"/>
        </w:rPr>
        <w:t xml:space="preserve"> </w:t>
      </w:r>
      <w:r>
        <w:rPr>
          <w:spacing w:val="-1"/>
        </w:rPr>
        <w:t>средства,</w:t>
      </w:r>
      <w:r>
        <w:rPr>
          <w:spacing w:val="51"/>
        </w:rPr>
        <w:t xml:space="preserve"> </w:t>
      </w:r>
      <w:r>
        <w:rPr>
          <w:spacing w:val="-1"/>
        </w:rPr>
        <w:t>используемого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оказания</w:t>
      </w:r>
      <w:r>
        <w:t xml:space="preserve"> </w:t>
      </w:r>
      <w:r>
        <w:rPr>
          <w:spacing w:val="-1"/>
        </w:rPr>
        <w:t>помощи</w:t>
      </w:r>
      <w:r>
        <w:t xml:space="preserve"> </w:t>
      </w:r>
      <w:proofErr w:type="spellStart"/>
      <w:r>
        <w:rPr>
          <w:spacing w:val="-1"/>
        </w:rPr>
        <w:t>маломобильному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гражданину;</w:t>
      </w:r>
    </w:p>
    <w:p w:rsidR="001959C4" w:rsidRDefault="001959C4" w:rsidP="001959C4">
      <w:pPr>
        <w:pStyle w:val="a3"/>
        <w:numPr>
          <w:ilvl w:val="0"/>
          <w:numId w:val="5"/>
        </w:numPr>
        <w:tabs>
          <w:tab w:val="left" w:pos="999"/>
        </w:tabs>
        <w:kinsoku w:val="0"/>
        <w:overflowPunct w:val="0"/>
        <w:ind w:right="104" w:firstLine="709"/>
        <w:jc w:val="both"/>
        <w:rPr>
          <w:spacing w:val="-1"/>
        </w:rPr>
      </w:pPr>
      <w:r>
        <w:rPr>
          <w:spacing w:val="-71"/>
          <w:u w:val="single"/>
        </w:rPr>
        <w:t xml:space="preserve"> </w:t>
      </w:r>
      <w:proofErr w:type="gramStart"/>
      <w:r>
        <w:rPr>
          <w:u w:val="single"/>
        </w:rPr>
        <w:t>ко</w:t>
      </w:r>
      <w:r>
        <w:rPr>
          <w:spacing w:val="-1"/>
          <w:u w:val="single"/>
        </w:rPr>
        <w:t>ллективно</w:t>
      </w:r>
      <w:r>
        <w:rPr>
          <w:spacing w:val="15"/>
          <w:u w:val="single"/>
        </w:rPr>
        <w:t xml:space="preserve"> </w:t>
      </w:r>
      <w:r>
        <w:t>(в</w:t>
      </w:r>
      <w:r>
        <w:rPr>
          <w:spacing w:val="13"/>
        </w:rPr>
        <w:t xml:space="preserve"> </w:t>
      </w:r>
      <w:r>
        <w:rPr>
          <w:spacing w:val="-1"/>
        </w:rPr>
        <w:t>малых</w:t>
      </w:r>
      <w:r>
        <w:rPr>
          <w:spacing w:val="14"/>
        </w:rPr>
        <w:t xml:space="preserve"> </w:t>
      </w:r>
      <w:r>
        <w:rPr>
          <w:spacing w:val="-1"/>
        </w:rPr>
        <w:t>группах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2"/>
        </w:rPr>
        <w:t>для</w:t>
      </w:r>
      <w:r>
        <w:rPr>
          <w:spacing w:val="14"/>
        </w:rPr>
        <w:t xml:space="preserve"> </w:t>
      </w:r>
      <w:r>
        <w:t>всего</w:t>
      </w:r>
      <w:r>
        <w:rPr>
          <w:spacing w:val="14"/>
        </w:rPr>
        <w:t xml:space="preserve"> </w:t>
      </w:r>
      <w:r>
        <w:rPr>
          <w:spacing w:val="-1"/>
        </w:rPr>
        <w:t>коллектива)</w:t>
      </w:r>
      <w:r>
        <w:rPr>
          <w:spacing w:val="17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целях</w:t>
      </w:r>
      <w:r>
        <w:rPr>
          <w:spacing w:val="13"/>
        </w:rPr>
        <w:t xml:space="preserve"> </w:t>
      </w:r>
      <w:r>
        <w:rPr>
          <w:spacing w:val="-1"/>
        </w:rPr>
        <w:t>развития</w:t>
      </w:r>
      <w:r>
        <w:rPr>
          <w:spacing w:val="2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совершенствования</w:t>
      </w:r>
      <w:r>
        <w:rPr>
          <w:spacing w:val="4"/>
        </w:rPr>
        <w:t xml:space="preserve"> </w:t>
      </w:r>
      <w:r>
        <w:rPr>
          <w:spacing w:val="-1"/>
        </w:rPr>
        <w:t>знаний</w:t>
      </w:r>
      <w:r>
        <w:rPr>
          <w:spacing w:val="4"/>
        </w:rPr>
        <w:t xml:space="preserve"> </w:t>
      </w:r>
      <w:r>
        <w:rPr>
          <w:spacing w:val="-1"/>
        </w:rPr>
        <w:t>по</w:t>
      </w:r>
      <w:r>
        <w:rPr>
          <w:spacing w:val="4"/>
        </w:rPr>
        <w:t xml:space="preserve"> </w:t>
      </w:r>
      <w:r>
        <w:rPr>
          <w:spacing w:val="-1"/>
        </w:rPr>
        <w:t>вопросам</w:t>
      </w:r>
      <w:r>
        <w:rPr>
          <w:spacing w:val="3"/>
        </w:rPr>
        <w:t xml:space="preserve"> </w:t>
      </w:r>
      <w:r>
        <w:rPr>
          <w:spacing w:val="-1"/>
        </w:rPr>
        <w:t>доступности,</w:t>
      </w:r>
      <w:r>
        <w:rPr>
          <w:spacing w:val="10"/>
        </w:rPr>
        <w:t xml:space="preserve"> </w:t>
      </w:r>
      <w:r>
        <w:rPr>
          <w:spacing w:val="-1"/>
        </w:rPr>
        <w:t>для</w:t>
      </w:r>
      <w:r>
        <w:rPr>
          <w:spacing w:val="2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обсуждения</w:t>
      </w:r>
      <w:r>
        <w:rPr>
          <w:spacing w:val="27"/>
        </w:rPr>
        <w:t xml:space="preserve"> </w:t>
      </w:r>
      <w:r>
        <w:rPr>
          <w:spacing w:val="-1"/>
        </w:rPr>
        <w:t>нарушений</w:t>
      </w:r>
      <w:r>
        <w:rPr>
          <w:spacing w:val="37"/>
        </w:rPr>
        <w:t xml:space="preserve"> </w:t>
      </w:r>
      <w:r>
        <w:rPr>
          <w:spacing w:val="-1"/>
        </w:rPr>
        <w:t>требований</w:t>
      </w:r>
      <w:r>
        <w:rPr>
          <w:spacing w:val="37"/>
        </w:rPr>
        <w:t xml:space="preserve"> </w:t>
      </w:r>
      <w:r>
        <w:rPr>
          <w:spacing w:val="-1"/>
        </w:rPr>
        <w:t>доступности,</w:t>
      </w:r>
      <w:r>
        <w:rPr>
          <w:spacing w:val="35"/>
        </w:rPr>
        <w:t xml:space="preserve"> </w:t>
      </w:r>
      <w:r>
        <w:rPr>
          <w:spacing w:val="-1"/>
        </w:rPr>
        <w:t>выявленных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ходе</w:t>
      </w:r>
      <w:r>
        <w:rPr>
          <w:spacing w:val="36"/>
        </w:rPr>
        <w:t xml:space="preserve"> </w:t>
      </w:r>
      <w:r>
        <w:rPr>
          <w:spacing w:val="-1"/>
        </w:rPr>
        <w:t>контрольных</w:t>
      </w:r>
      <w:r>
        <w:rPr>
          <w:spacing w:val="29"/>
        </w:rPr>
        <w:t xml:space="preserve"> </w:t>
      </w:r>
      <w:r>
        <w:rPr>
          <w:spacing w:val="-1"/>
        </w:rPr>
        <w:t>мероприятий</w:t>
      </w:r>
      <w:r>
        <w:rPr>
          <w:spacing w:val="13"/>
        </w:rPr>
        <w:t xml:space="preserve"> </w:t>
      </w:r>
      <w:r>
        <w:rPr>
          <w:spacing w:val="-1"/>
        </w:rPr>
        <w:t>(для</w:t>
      </w:r>
      <w:r>
        <w:rPr>
          <w:spacing w:val="9"/>
        </w:rPr>
        <w:t xml:space="preserve"> </w:t>
      </w:r>
      <w:r>
        <w:rPr>
          <w:spacing w:val="-1"/>
        </w:rPr>
        <w:t>их</w:t>
      </w:r>
      <w:r>
        <w:rPr>
          <w:spacing w:val="12"/>
        </w:rPr>
        <w:t xml:space="preserve"> </w:t>
      </w:r>
      <w:r>
        <w:rPr>
          <w:spacing w:val="-1"/>
        </w:rPr>
        <w:t>устранения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недопущения</w:t>
      </w:r>
      <w:r>
        <w:rPr>
          <w:spacing w:val="11"/>
        </w:rPr>
        <w:t xml:space="preserve"> </w:t>
      </w:r>
      <w:r>
        <w:t>впредь),</w:t>
      </w:r>
      <w:r>
        <w:rPr>
          <w:spacing w:val="10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rPr>
          <w:spacing w:val="-1"/>
        </w:rPr>
        <w:t>при</w:t>
      </w:r>
      <w:r>
        <w:rPr>
          <w:spacing w:val="12"/>
        </w:rPr>
        <w:t xml:space="preserve"> </w:t>
      </w:r>
      <w:r>
        <w:rPr>
          <w:spacing w:val="-1"/>
        </w:rPr>
        <w:t>вступлении</w:t>
      </w:r>
      <w:r>
        <w:rPr>
          <w:spacing w:val="2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силу</w:t>
      </w:r>
      <w:r>
        <w:rPr>
          <w:spacing w:val="43"/>
        </w:rPr>
        <w:t xml:space="preserve"> </w:t>
      </w:r>
      <w:r>
        <w:rPr>
          <w:spacing w:val="-1"/>
        </w:rPr>
        <w:t>новых</w:t>
      </w:r>
      <w:r>
        <w:rPr>
          <w:spacing w:val="45"/>
        </w:rPr>
        <w:t xml:space="preserve"> </w:t>
      </w:r>
      <w:r>
        <w:rPr>
          <w:spacing w:val="-1"/>
        </w:rPr>
        <w:t>документов,</w:t>
      </w:r>
      <w:r>
        <w:rPr>
          <w:spacing w:val="43"/>
        </w:rPr>
        <w:t xml:space="preserve"> </w:t>
      </w:r>
      <w:r>
        <w:rPr>
          <w:spacing w:val="-1"/>
        </w:rPr>
        <w:t>инструкций,</w:t>
      </w:r>
      <w:r>
        <w:rPr>
          <w:spacing w:val="44"/>
        </w:rPr>
        <w:t xml:space="preserve"> </w:t>
      </w:r>
      <w:r>
        <w:t>правил,</w:t>
      </w:r>
      <w:r>
        <w:rPr>
          <w:spacing w:val="44"/>
        </w:rPr>
        <w:t xml:space="preserve"> </w:t>
      </w:r>
      <w:r>
        <w:rPr>
          <w:spacing w:val="-1"/>
        </w:rPr>
        <w:t>при</w:t>
      </w:r>
      <w:r>
        <w:rPr>
          <w:spacing w:val="45"/>
        </w:rPr>
        <w:t xml:space="preserve"> </w:t>
      </w:r>
      <w:r>
        <w:rPr>
          <w:spacing w:val="-2"/>
        </w:rPr>
        <w:t>введении</w:t>
      </w:r>
      <w:r>
        <w:rPr>
          <w:spacing w:val="45"/>
        </w:rPr>
        <w:t xml:space="preserve"> </w:t>
      </w:r>
      <w:r>
        <w:rPr>
          <w:spacing w:val="-1"/>
        </w:rPr>
        <w:t>новых</w:t>
      </w:r>
      <w:r>
        <w:rPr>
          <w:spacing w:val="45"/>
        </w:rPr>
        <w:t xml:space="preserve"> </w:t>
      </w:r>
      <w:r>
        <w:rPr>
          <w:spacing w:val="-2"/>
        </w:rPr>
        <w:t>услуг,</w:t>
      </w:r>
      <w:r>
        <w:rPr>
          <w:spacing w:val="59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rPr>
          <w:spacing w:val="-1"/>
        </w:rPr>
        <w:t>организации</w:t>
      </w:r>
      <w:r>
        <w:rPr>
          <w:spacing w:val="1"/>
        </w:rPr>
        <w:t xml:space="preserve"> </w:t>
      </w:r>
      <w:r>
        <w:rPr>
          <w:spacing w:val="-1"/>
        </w:rPr>
        <w:t>обслуживания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новых</w:t>
      </w:r>
      <w:r>
        <w:rPr>
          <w:spacing w:val="1"/>
        </w:rPr>
        <w:t xml:space="preserve"> </w:t>
      </w:r>
      <w:r>
        <w:rPr>
          <w:spacing w:val="-1"/>
        </w:rPr>
        <w:t xml:space="preserve">формах, </w:t>
      </w:r>
      <w:r>
        <w:t>на</w:t>
      </w:r>
      <w:r>
        <w:rPr>
          <w:spacing w:val="-3"/>
        </w:rPr>
        <w:t xml:space="preserve"> </w:t>
      </w:r>
      <w:r>
        <w:rPr>
          <w:spacing w:val="-1"/>
        </w:rPr>
        <w:t>новых</w:t>
      </w:r>
      <w:r>
        <w:rPr>
          <w:spacing w:val="1"/>
        </w:rPr>
        <w:t xml:space="preserve"> </w:t>
      </w:r>
      <w:r>
        <w:rPr>
          <w:spacing w:val="-1"/>
        </w:rPr>
        <w:t>объектах.</w:t>
      </w:r>
      <w:proofErr w:type="gramEnd"/>
    </w:p>
    <w:p w:rsidR="001959C4" w:rsidRDefault="001959C4" w:rsidP="001959C4">
      <w:pPr>
        <w:pStyle w:val="a3"/>
        <w:kinsoku w:val="0"/>
        <w:overflowPunct w:val="0"/>
        <w:ind w:right="104"/>
        <w:jc w:val="both"/>
        <w:rPr>
          <w:spacing w:val="-1"/>
        </w:rPr>
      </w:pPr>
      <w:r>
        <w:rPr>
          <w:spacing w:val="-1"/>
        </w:rPr>
        <w:t>Направление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rPr>
          <w:spacing w:val="-1"/>
        </w:rPr>
        <w:t>первичный</w:t>
      </w:r>
      <w:r>
        <w:rPr>
          <w:spacing w:val="58"/>
        </w:rPr>
        <w:t xml:space="preserve"> </w:t>
      </w:r>
      <w:r>
        <w:rPr>
          <w:spacing w:val="-1"/>
        </w:rPr>
        <w:t>индивидуальный</w:t>
      </w:r>
      <w:r>
        <w:rPr>
          <w:spacing w:val="57"/>
        </w:rPr>
        <w:t xml:space="preserve"> </w:t>
      </w:r>
      <w:r>
        <w:rPr>
          <w:spacing w:val="-1"/>
        </w:rPr>
        <w:t>инструктаж</w:t>
      </w:r>
      <w:r>
        <w:rPr>
          <w:spacing w:val="64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rPr>
          <w:spacing w:val="-1"/>
        </w:rPr>
        <w:t>вопросам</w:t>
      </w:r>
      <w:r>
        <w:rPr>
          <w:spacing w:val="23"/>
        </w:rPr>
        <w:t xml:space="preserve"> </w:t>
      </w:r>
      <w:r>
        <w:rPr>
          <w:spacing w:val="-1"/>
        </w:rPr>
        <w:t>доступности</w:t>
      </w:r>
      <w:r>
        <w:rPr>
          <w:spacing w:val="23"/>
        </w:rPr>
        <w:t xml:space="preserve"> </w:t>
      </w:r>
      <w:r>
        <w:rPr>
          <w:spacing w:val="-1"/>
        </w:rPr>
        <w:t>принятого</w:t>
      </w:r>
      <w:r>
        <w:rPr>
          <w:spacing w:val="21"/>
        </w:rPr>
        <w:t xml:space="preserve"> </w:t>
      </w:r>
      <w:r>
        <w:rPr>
          <w:spacing w:val="-1"/>
        </w:rPr>
        <w:t>на</w:t>
      </w:r>
      <w:r>
        <w:rPr>
          <w:spacing w:val="20"/>
        </w:rPr>
        <w:t xml:space="preserve"> </w:t>
      </w:r>
      <w:r>
        <w:rPr>
          <w:spacing w:val="-1"/>
        </w:rPr>
        <w:t>работу</w:t>
      </w:r>
      <w:r>
        <w:rPr>
          <w:spacing w:val="22"/>
        </w:rPr>
        <w:t xml:space="preserve"> </w:t>
      </w:r>
      <w:r>
        <w:rPr>
          <w:spacing w:val="-1"/>
        </w:rPr>
        <w:t>сотрудника</w:t>
      </w:r>
      <w:r>
        <w:rPr>
          <w:spacing w:val="22"/>
        </w:rPr>
        <w:t xml:space="preserve"> </w:t>
      </w:r>
      <w:r>
        <w:t>дает</w:t>
      </w:r>
      <w:r>
        <w:rPr>
          <w:spacing w:val="20"/>
        </w:rPr>
        <w:t xml:space="preserve"> </w:t>
      </w:r>
      <w:r>
        <w:rPr>
          <w:spacing w:val="-1"/>
        </w:rPr>
        <w:t>отдел</w:t>
      </w:r>
      <w:r>
        <w:rPr>
          <w:spacing w:val="22"/>
        </w:rPr>
        <w:t xml:space="preserve"> </w:t>
      </w:r>
      <w:r>
        <w:rPr>
          <w:spacing w:val="-1"/>
        </w:rPr>
        <w:t>кадров</w:t>
      </w:r>
      <w:r>
        <w:rPr>
          <w:spacing w:val="25"/>
        </w:rPr>
        <w:t xml:space="preserve"> </w:t>
      </w:r>
      <w:r>
        <w:rPr>
          <w:spacing w:val="-1"/>
        </w:rPr>
        <w:t>учреждения</w:t>
      </w:r>
      <w:r>
        <w:rPr>
          <w:spacing w:val="33"/>
        </w:rPr>
        <w:t xml:space="preserve"> </w:t>
      </w:r>
      <w:r>
        <w:rPr>
          <w:spacing w:val="-1"/>
        </w:rPr>
        <w:t>(организации).</w:t>
      </w:r>
    </w:p>
    <w:p w:rsidR="001959C4" w:rsidRDefault="001959C4" w:rsidP="001959C4">
      <w:pPr>
        <w:pStyle w:val="a3"/>
        <w:kinsoku w:val="0"/>
        <w:overflowPunct w:val="0"/>
        <w:ind w:right="103"/>
        <w:jc w:val="both"/>
        <w:rPr>
          <w:spacing w:val="-1"/>
        </w:rPr>
      </w:pPr>
      <w:r>
        <w:rPr>
          <w:spacing w:val="-1"/>
        </w:rPr>
        <w:t>Повторный</w:t>
      </w:r>
      <w:r>
        <w:rPr>
          <w:spacing w:val="23"/>
        </w:rPr>
        <w:t xml:space="preserve"> </w:t>
      </w:r>
      <w:r>
        <w:rPr>
          <w:spacing w:val="-1"/>
        </w:rPr>
        <w:t>периодический</w:t>
      </w:r>
      <w:r>
        <w:rPr>
          <w:spacing w:val="23"/>
        </w:rPr>
        <w:t xml:space="preserve"> </w:t>
      </w:r>
      <w:r>
        <w:rPr>
          <w:spacing w:val="-1"/>
        </w:rPr>
        <w:t>инструктаж</w:t>
      </w:r>
      <w:r>
        <w:rPr>
          <w:spacing w:val="25"/>
        </w:rPr>
        <w:t xml:space="preserve"> </w:t>
      </w:r>
      <w:r>
        <w:rPr>
          <w:spacing w:val="-1"/>
        </w:rPr>
        <w:t>проводится</w:t>
      </w:r>
      <w:r>
        <w:rPr>
          <w:spacing w:val="23"/>
        </w:rPr>
        <w:t xml:space="preserve"> </w:t>
      </w:r>
      <w:r>
        <w:rPr>
          <w:spacing w:val="-1"/>
        </w:rPr>
        <w:t>по</w:t>
      </w:r>
      <w:r>
        <w:rPr>
          <w:spacing w:val="23"/>
        </w:rPr>
        <w:t xml:space="preserve"> </w:t>
      </w:r>
      <w:r>
        <w:rPr>
          <w:spacing w:val="-1"/>
        </w:rPr>
        <w:t>плану</w:t>
      </w:r>
      <w:r>
        <w:rPr>
          <w:spacing w:val="21"/>
        </w:rPr>
        <w:t xml:space="preserve"> </w:t>
      </w:r>
      <w:r>
        <w:rPr>
          <w:spacing w:val="-1"/>
        </w:rPr>
        <w:t>работы</w:t>
      </w:r>
      <w:r>
        <w:rPr>
          <w:spacing w:val="25"/>
        </w:rPr>
        <w:t xml:space="preserve"> </w:t>
      </w:r>
      <w:r>
        <w:rPr>
          <w:spacing w:val="-1"/>
        </w:rPr>
        <w:t>организации.</w:t>
      </w:r>
      <w:r>
        <w:rPr>
          <w:spacing w:val="3"/>
        </w:rPr>
        <w:t xml:space="preserve"> </w:t>
      </w:r>
      <w:r>
        <w:rPr>
          <w:spacing w:val="-1"/>
        </w:rPr>
        <w:t>Рекомендуется</w:t>
      </w:r>
      <w:r>
        <w:rPr>
          <w:spacing w:val="4"/>
        </w:rPr>
        <w:t xml:space="preserve"> </w:t>
      </w:r>
      <w:r>
        <w:rPr>
          <w:spacing w:val="-1"/>
        </w:rPr>
        <w:t>периодический</w:t>
      </w:r>
      <w:r>
        <w:rPr>
          <w:spacing w:val="4"/>
        </w:rPr>
        <w:t xml:space="preserve"> </w:t>
      </w:r>
      <w:r>
        <w:rPr>
          <w:spacing w:val="-1"/>
        </w:rPr>
        <w:t>инструктаж</w:t>
      </w:r>
      <w:r>
        <w:rPr>
          <w:spacing w:val="4"/>
        </w:rPr>
        <w:t xml:space="preserve"> </w:t>
      </w:r>
      <w:r>
        <w:rPr>
          <w:spacing w:val="-1"/>
        </w:rPr>
        <w:t>проводить</w:t>
      </w:r>
      <w:r>
        <w:t xml:space="preserve"> не</w:t>
      </w:r>
      <w:r>
        <w:rPr>
          <w:spacing w:val="1"/>
        </w:rPr>
        <w:t xml:space="preserve"> </w:t>
      </w:r>
      <w:r>
        <w:t>реже</w:t>
      </w:r>
      <w:r>
        <w:rPr>
          <w:spacing w:val="2"/>
        </w:rPr>
        <w:t xml:space="preserve"> </w:t>
      </w:r>
      <w:r>
        <w:t>1</w:t>
      </w:r>
      <w:r>
        <w:rPr>
          <w:spacing w:val="4"/>
        </w:rPr>
        <w:t xml:space="preserve"> </w:t>
      </w:r>
      <w:r>
        <w:rPr>
          <w:spacing w:val="-1"/>
        </w:rPr>
        <w:t>раза</w:t>
      </w:r>
      <w:r>
        <w:rPr>
          <w:spacing w:val="35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rPr>
          <w:spacing w:val="-1"/>
        </w:rPr>
        <w:t>полугодие.</w:t>
      </w:r>
      <w:r>
        <w:rPr>
          <w:spacing w:val="63"/>
        </w:rPr>
        <w:t xml:space="preserve"> </w:t>
      </w:r>
      <w:r>
        <w:rPr>
          <w:spacing w:val="-1"/>
        </w:rPr>
        <w:t>Может</w:t>
      </w:r>
      <w:r>
        <w:rPr>
          <w:spacing w:val="61"/>
        </w:rPr>
        <w:t xml:space="preserve"> </w:t>
      </w:r>
      <w:r>
        <w:rPr>
          <w:spacing w:val="-1"/>
        </w:rPr>
        <w:t>быть</w:t>
      </w:r>
      <w:r>
        <w:rPr>
          <w:spacing w:val="60"/>
        </w:rPr>
        <w:t xml:space="preserve"> </w:t>
      </w:r>
      <w:r>
        <w:rPr>
          <w:spacing w:val="-1"/>
        </w:rPr>
        <w:t>принято</w:t>
      </w:r>
      <w:r>
        <w:rPr>
          <w:spacing w:val="59"/>
        </w:rPr>
        <w:t xml:space="preserve"> </w:t>
      </w:r>
      <w:r>
        <w:rPr>
          <w:spacing w:val="-1"/>
        </w:rPr>
        <w:t>решение</w:t>
      </w:r>
      <w:r>
        <w:rPr>
          <w:spacing w:val="6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rPr>
          <w:spacing w:val="-1"/>
        </w:rPr>
        <w:t>внеплановом</w:t>
      </w:r>
      <w:r>
        <w:rPr>
          <w:spacing w:val="61"/>
        </w:rPr>
        <w:t xml:space="preserve"> </w:t>
      </w:r>
      <w:r>
        <w:rPr>
          <w:spacing w:val="-2"/>
        </w:rPr>
        <w:t>проведении</w:t>
      </w:r>
      <w:r>
        <w:rPr>
          <w:spacing w:val="45"/>
        </w:rPr>
        <w:t xml:space="preserve"> </w:t>
      </w:r>
      <w:r>
        <w:rPr>
          <w:spacing w:val="-1"/>
        </w:rPr>
        <w:t>инструктажа</w:t>
      </w:r>
      <w:r>
        <w:rPr>
          <w:spacing w:val="35"/>
        </w:rPr>
        <w:t xml:space="preserve"> </w:t>
      </w:r>
      <w:r>
        <w:rPr>
          <w:spacing w:val="-1"/>
        </w:rPr>
        <w:t>(для</w:t>
      </w:r>
      <w:r>
        <w:rPr>
          <w:spacing w:val="32"/>
        </w:rPr>
        <w:t xml:space="preserve"> </w:t>
      </w:r>
      <w:r>
        <w:rPr>
          <w:spacing w:val="-1"/>
        </w:rPr>
        <w:t>изучения</w:t>
      </w:r>
      <w:r>
        <w:rPr>
          <w:spacing w:val="37"/>
        </w:rPr>
        <w:t xml:space="preserve"> </w:t>
      </w:r>
      <w:r>
        <w:rPr>
          <w:spacing w:val="-1"/>
        </w:rPr>
        <w:t>новых</w:t>
      </w:r>
      <w:r>
        <w:rPr>
          <w:spacing w:val="35"/>
        </w:rPr>
        <w:t xml:space="preserve"> </w:t>
      </w:r>
      <w:r>
        <w:rPr>
          <w:spacing w:val="-1"/>
        </w:rPr>
        <w:t>документов,</w:t>
      </w:r>
      <w:r>
        <w:rPr>
          <w:spacing w:val="31"/>
        </w:rPr>
        <w:t xml:space="preserve"> </w:t>
      </w:r>
      <w:r>
        <w:rPr>
          <w:spacing w:val="-1"/>
        </w:rPr>
        <w:t>инструкций,</w:t>
      </w:r>
      <w:r>
        <w:rPr>
          <w:spacing w:val="31"/>
        </w:rPr>
        <w:t xml:space="preserve"> </w:t>
      </w:r>
      <w:r>
        <w:rPr>
          <w:spacing w:val="-1"/>
        </w:rPr>
        <w:t>правил,</w:t>
      </w:r>
      <w:r>
        <w:rPr>
          <w:spacing w:val="41"/>
        </w:rPr>
        <w:t xml:space="preserve"> </w:t>
      </w:r>
      <w:r>
        <w:rPr>
          <w:spacing w:val="-1"/>
        </w:rPr>
        <w:t>порядка</w:t>
      </w:r>
      <w:r>
        <w:rPr>
          <w:spacing w:val="43"/>
        </w:rPr>
        <w:t xml:space="preserve"> </w:t>
      </w:r>
      <w:r>
        <w:rPr>
          <w:spacing w:val="-1"/>
        </w:rPr>
        <w:t>предоставления</w:t>
      </w:r>
      <w:r>
        <w:rPr>
          <w:spacing w:val="1"/>
        </w:rPr>
        <w:t xml:space="preserve"> </w:t>
      </w:r>
      <w:r>
        <w:rPr>
          <w:spacing w:val="-1"/>
        </w:rPr>
        <w:t>новых</w:t>
      </w:r>
      <w:r>
        <w:rPr>
          <w:spacing w:val="1"/>
        </w:rPr>
        <w:t xml:space="preserve"> </w:t>
      </w:r>
      <w:r>
        <w:rPr>
          <w:spacing w:val="-2"/>
        </w:rPr>
        <w:t>услуг,</w:t>
      </w:r>
      <w:r>
        <w:rPr>
          <w:spacing w:val="-1"/>
        </w:rPr>
        <w:t xml:space="preserve"> новых</w:t>
      </w:r>
      <w:r>
        <w:rPr>
          <w:spacing w:val="1"/>
        </w:rPr>
        <w:t xml:space="preserve"> </w:t>
      </w:r>
      <w:r>
        <w:rPr>
          <w:spacing w:val="-2"/>
        </w:rPr>
        <w:t>форм</w:t>
      </w:r>
      <w:r>
        <w:rPr>
          <w:spacing w:val="2"/>
        </w:rPr>
        <w:t xml:space="preserve"> </w:t>
      </w:r>
      <w:r>
        <w:rPr>
          <w:spacing w:val="-1"/>
        </w:rPr>
        <w:t>обслуживания,</w:t>
      </w:r>
      <w:r>
        <w:t xml:space="preserve"> </w:t>
      </w:r>
      <w:r>
        <w:rPr>
          <w:spacing w:val="-1"/>
        </w:rPr>
        <w:t>новых</w:t>
      </w:r>
      <w:r>
        <w:rPr>
          <w:spacing w:val="1"/>
        </w:rPr>
        <w:t xml:space="preserve"> </w:t>
      </w:r>
      <w:r>
        <w:rPr>
          <w:spacing w:val="-1"/>
        </w:rPr>
        <w:t>помещений).</w:t>
      </w:r>
    </w:p>
    <w:p w:rsidR="001959C4" w:rsidRDefault="001959C4" w:rsidP="001959C4">
      <w:pPr>
        <w:pStyle w:val="a3"/>
        <w:kinsoku w:val="0"/>
        <w:overflowPunct w:val="0"/>
        <w:ind w:right="103"/>
        <w:jc w:val="both"/>
        <w:rPr>
          <w:spacing w:val="-1"/>
        </w:rPr>
        <w:sectPr w:rsidR="001959C4">
          <w:type w:val="continuous"/>
          <w:pgSz w:w="11910" w:h="16840"/>
          <w:pgMar w:top="0" w:right="740" w:bottom="0" w:left="1020" w:header="720" w:footer="720" w:gutter="0"/>
          <w:cols w:space="720"/>
          <w:noEndnote/>
        </w:sectPr>
      </w:pPr>
    </w:p>
    <w:p w:rsidR="001959C4" w:rsidRDefault="001959C4" w:rsidP="001959C4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1959C4" w:rsidRDefault="001959C4" w:rsidP="001959C4">
      <w:pPr>
        <w:pStyle w:val="a3"/>
        <w:kinsoku w:val="0"/>
        <w:overflowPunct w:val="0"/>
        <w:spacing w:before="29"/>
        <w:ind w:left="733" w:firstLine="0"/>
        <w:jc w:val="center"/>
        <w:rPr>
          <w:sz w:val="24"/>
          <w:szCs w:val="24"/>
        </w:rPr>
      </w:pPr>
      <w:r>
        <w:rPr>
          <w:sz w:val="24"/>
          <w:szCs w:val="24"/>
        </w:rPr>
        <w:t>29</w:t>
      </w:r>
    </w:p>
    <w:p w:rsidR="001959C4" w:rsidRDefault="001959C4" w:rsidP="001959C4">
      <w:pPr>
        <w:pStyle w:val="a3"/>
        <w:kinsoku w:val="0"/>
        <w:overflowPunct w:val="0"/>
        <w:spacing w:before="1"/>
        <w:ind w:left="0" w:firstLine="0"/>
        <w:rPr>
          <w:sz w:val="24"/>
          <w:szCs w:val="24"/>
        </w:rPr>
      </w:pPr>
    </w:p>
    <w:p w:rsidR="001959C4" w:rsidRDefault="001959C4" w:rsidP="001959C4">
      <w:pPr>
        <w:pStyle w:val="a3"/>
        <w:kinsoku w:val="0"/>
        <w:overflowPunct w:val="0"/>
        <w:ind w:left="212" w:right="185"/>
        <w:jc w:val="both"/>
        <w:rPr>
          <w:spacing w:val="-2"/>
        </w:rPr>
      </w:pPr>
      <w:r>
        <w:rPr>
          <w:spacing w:val="-1"/>
        </w:rPr>
        <w:t>Индивидуальный</w:t>
      </w:r>
      <w:r>
        <w:rPr>
          <w:spacing w:val="46"/>
        </w:rPr>
        <w:t xml:space="preserve"> </w:t>
      </w:r>
      <w:r>
        <w:rPr>
          <w:spacing w:val="-1"/>
        </w:rPr>
        <w:t>инструктаж</w:t>
      </w:r>
      <w:r>
        <w:rPr>
          <w:spacing w:val="53"/>
        </w:rPr>
        <w:t xml:space="preserve"> </w:t>
      </w:r>
      <w:r>
        <w:rPr>
          <w:spacing w:val="-1"/>
        </w:rPr>
        <w:t>проводится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форме</w:t>
      </w:r>
      <w:r>
        <w:rPr>
          <w:spacing w:val="46"/>
        </w:rPr>
        <w:t xml:space="preserve"> </w:t>
      </w:r>
      <w:r>
        <w:rPr>
          <w:spacing w:val="-1"/>
        </w:rPr>
        <w:t>собеседования,</w:t>
      </w:r>
      <w:r>
        <w:rPr>
          <w:spacing w:val="25"/>
        </w:rPr>
        <w:t xml:space="preserve"> </w:t>
      </w:r>
      <w:r>
        <w:rPr>
          <w:spacing w:val="-1"/>
        </w:rPr>
        <w:t>разъяснения,</w:t>
      </w:r>
      <w:r>
        <w:rPr>
          <w:spacing w:val="10"/>
        </w:rPr>
        <w:t xml:space="preserve"> </w:t>
      </w:r>
      <w:r>
        <w:rPr>
          <w:spacing w:val="-1"/>
        </w:rPr>
        <w:t>тренинга;</w:t>
      </w:r>
      <w:r>
        <w:rPr>
          <w:spacing w:val="15"/>
        </w:rPr>
        <w:t xml:space="preserve"> </w:t>
      </w:r>
      <w:r>
        <w:rPr>
          <w:spacing w:val="-1"/>
        </w:rPr>
        <w:t>коллективный</w:t>
      </w:r>
      <w:r>
        <w:rPr>
          <w:spacing w:val="11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форме</w:t>
      </w:r>
      <w:r>
        <w:rPr>
          <w:spacing w:val="14"/>
        </w:rPr>
        <w:t xml:space="preserve"> </w:t>
      </w:r>
      <w:r>
        <w:rPr>
          <w:spacing w:val="-1"/>
        </w:rPr>
        <w:t>лекции,</w:t>
      </w:r>
      <w:r>
        <w:rPr>
          <w:spacing w:val="13"/>
        </w:rPr>
        <w:t xml:space="preserve"> </w:t>
      </w:r>
      <w:r>
        <w:rPr>
          <w:spacing w:val="-1"/>
        </w:rPr>
        <w:t>семинара,</w:t>
      </w:r>
      <w:r>
        <w:rPr>
          <w:spacing w:val="13"/>
        </w:rPr>
        <w:t xml:space="preserve"> </w:t>
      </w:r>
      <w:r>
        <w:rPr>
          <w:spacing w:val="-1"/>
        </w:rPr>
        <w:t>деловой</w:t>
      </w:r>
      <w:r>
        <w:rPr>
          <w:spacing w:val="12"/>
        </w:rPr>
        <w:t xml:space="preserve"> </w:t>
      </w:r>
      <w:r>
        <w:rPr>
          <w:spacing w:val="-1"/>
        </w:rPr>
        <w:t>игры.</w:t>
      </w:r>
      <w:r>
        <w:rPr>
          <w:spacing w:val="53"/>
        </w:rPr>
        <w:t xml:space="preserve"> </w:t>
      </w:r>
      <w:r>
        <w:rPr>
          <w:spacing w:val="-1"/>
        </w:rPr>
        <w:t>По</w:t>
      </w:r>
      <w:r>
        <w:rPr>
          <w:spacing w:val="62"/>
        </w:rPr>
        <w:t xml:space="preserve"> </w:t>
      </w:r>
      <w:r>
        <w:rPr>
          <w:spacing w:val="-1"/>
        </w:rPr>
        <w:t>итогам</w:t>
      </w:r>
      <w:r>
        <w:rPr>
          <w:spacing w:val="61"/>
        </w:rPr>
        <w:t xml:space="preserve"> </w:t>
      </w:r>
      <w:r>
        <w:rPr>
          <w:spacing w:val="-1"/>
        </w:rPr>
        <w:t>инструктажа</w:t>
      </w:r>
      <w:r>
        <w:rPr>
          <w:spacing w:val="62"/>
        </w:rPr>
        <w:t xml:space="preserve"> </w:t>
      </w:r>
      <w:r>
        <w:rPr>
          <w:spacing w:val="-1"/>
        </w:rPr>
        <w:t>могут</w:t>
      </w:r>
      <w:r>
        <w:rPr>
          <w:spacing w:val="61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rPr>
          <w:spacing w:val="-1"/>
        </w:rPr>
        <w:t>предложены</w:t>
      </w:r>
      <w:r>
        <w:rPr>
          <w:spacing w:val="62"/>
        </w:rPr>
        <w:t xml:space="preserve"> </w:t>
      </w:r>
      <w:r>
        <w:rPr>
          <w:spacing w:val="-1"/>
        </w:rPr>
        <w:t>контрольные</w:t>
      </w:r>
      <w:r>
        <w:rPr>
          <w:spacing w:val="61"/>
        </w:rPr>
        <w:t xml:space="preserve"> </w:t>
      </w:r>
      <w:r>
        <w:rPr>
          <w:spacing w:val="-1"/>
        </w:rPr>
        <w:t>вопросы,</w:t>
      </w:r>
      <w:r>
        <w:rPr>
          <w:spacing w:val="61"/>
        </w:rPr>
        <w:t xml:space="preserve"> </w:t>
      </w:r>
      <w:r>
        <w:rPr>
          <w:spacing w:val="-1"/>
        </w:rPr>
        <w:t>тесты,</w:t>
      </w:r>
      <w:r>
        <w:rPr>
          <w:spacing w:val="33"/>
        </w:rPr>
        <w:t xml:space="preserve"> </w:t>
      </w:r>
      <w:r>
        <w:rPr>
          <w:spacing w:val="-1"/>
        </w:rPr>
        <w:t>практическое</w:t>
      </w:r>
      <w:r>
        <w:t xml:space="preserve"> </w:t>
      </w:r>
      <w:r>
        <w:rPr>
          <w:spacing w:val="-2"/>
        </w:rPr>
        <w:t>задание.</w:t>
      </w:r>
    </w:p>
    <w:p w:rsidR="001959C4" w:rsidRDefault="001959C4" w:rsidP="001959C4">
      <w:pPr>
        <w:pStyle w:val="a3"/>
        <w:kinsoku w:val="0"/>
        <w:overflowPunct w:val="0"/>
        <w:ind w:left="212" w:right="186" w:firstLine="778"/>
        <w:jc w:val="both"/>
        <w:rPr>
          <w:spacing w:val="-1"/>
        </w:rPr>
      </w:pPr>
      <w:r>
        <w:t>В</w:t>
      </w:r>
      <w:r>
        <w:rPr>
          <w:spacing w:val="18"/>
        </w:rPr>
        <w:t xml:space="preserve"> </w:t>
      </w:r>
      <w:r>
        <w:rPr>
          <w:spacing w:val="-1"/>
        </w:rPr>
        <w:t>таблице</w:t>
      </w:r>
      <w:r>
        <w:rPr>
          <w:spacing w:val="16"/>
        </w:rP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представлены</w:t>
      </w:r>
      <w:r>
        <w:rPr>
          <w:spacing w:val="18"/>
        </w:rPr>
        <w:t xml:space="preserve"> </w:t>
      </w:r>
      <w:r>
        <w:rPr>
          <w:spacing w:val="-1"/>
        </w:rPr>
        <w:t>основные</w:t>
      </w:r>
      <w:r>
        <w:rPr>
          <w:spacing w:val="15"/>
        </w:rPr>
        <w:t xml:space="preserve"> </w:t>
      </w:r>
      <w:r>
        <w:rPr>
          <w:spacing w:val="-1"/>
        </w:rPr>
        <w:t>поводы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задачи</w:t>
      </w:r>
      <w:r>
        <w:rPr>
          <w:spacing w:val="16"/>
        </w:rPr>
        <w:t xml:space="preserve"> </w:t>
      </w:r>
      <w:r>
        <w:rPr>
          <w:spacing w:val="-1"/>
        </w:rPr>
        <w:t>для</w:t>
      </w:r>
      <w:r>
        <w:rPr>
          <w:spacing w:val="18"/>
        </w:rPr>
        <w:t xml:space="preserve"> </w:t>
      </w:r>
      <w:r>
        <w:rPr>
          <w:spacing w:val="-1"/>
        </w:rPr>
        <w:t>проведения</w:t>
      </w:r>
      <w:r>
        <w:rPr>
          <w:spacing w:val="30"/>
        </w:rPr>
        <w:t xml:space="preserve"> </w:t>
      </w:r>
      <w:r>
        <w:rPr>
          <w:spacing w:val="-1"/>
        </w:rPr>
        <w:t>инструктажа</w:t>
      </w:r>
      <w:r>
        <w:rPr>
          <w:spacing w:val="52"/>
        </w:rPr>
        <w:t xml:space="preserve"> </w:t>
      </w:r>
      <w:r>
        <w:rPr>
          <w:spacing w:val="-1"/>
        </w:rPr>
        <w:t>персонала</w:t>
      </w:r>
      <w:r>
        <w:rPr>
          <w:spacing w:val="51"/>
        </w:rPr>
        <w:t xml:space="preserve"> </w:t>
      </w:r>
      <w:r>
        <w:rPr>
          <w:spacing w:val="-1"/>
        </w:rPr>
        <w:t>организаций</w:t>
      </w:r>
      <w:r>
        <w:rPr>
          <w:spacing w:val="52"/>
        </w:rPr>
        <w:t xml:space="preserve"> </w:t>
      </w:r>
      <w:r>
        <w:rPr>
          <w:spacing w:val="-2"/>
        </w:rPr>
        <w:t>при</w:t>
      </w:r>
      <w:r>
        <w:rPr>
          <w:spacing w:val="52"/>
        </w:rPr>
        <w:t xml:space="preserve"> </w:t>
      </w:r>
      <w:r>
        <w:rPr>
          <w:spacing w:val="-1"/>
        </w:rPr>
        <w:t>различных</w:t>
      </w:r>
      <w:r>
        <w:rPr>
          <w:spacing w:val="39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rPr>
          <w:spacing w:val="-1"/>
        </w:rPr>
        <w:t>видах</w:t>
      </w:r>
      <w:r>
        <w:rPr>
          <w:spacing w:val="10"/>
        </w:rPr>
        <w:t xml:space="preserve"> </w:t>
      </w:r>
      <w:r>
        <w:rPr>
          <w:spacing w:val="-1"/>
        </w:rPr>
        <w:t>(первичный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повторный</w:t>
      </w:r>
      <w:r>
        <w:rPr>
          <w:spacing w:val="6"/>
        </w:rPr>
        <w:t xml:space="preserve"> </w:t>
      </w:r>
      <w:r>
        <w:rPr>
          <w:spacing w:val="-1"/>
        </w:rPr>
        <w:t>инструктаж)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формах</w:t>
      </w:r>
      <w:r>
        <w:rPr>
          <w:spacing w:val="10"/>
        </w:rPr>
        <w:t xml:space="preserve"> </w:t>
      </w:r>
      <w:r>
        <w:rPr>
          <w:spacing w:val="-1"/>
        </w:rPr>
        <w:t>(индивидуально</w:t>
      </w:r>
      <w:r>
        <w:rPr>
          <w:spacing w:val="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коллективно).</w:t>
      </w:r>
    </w:p>
    <w:p w:rsidR="001959C4" w:rsidRDefault="001959C4" w:rsidP="001959C4">
      <w:pPr>
        <w:pStyle w:val="a3"/>
        <w:kinsoku w:val="0"/>
        <w:overflowPunct w:val="0"/>
        <w:spacing w:before="242"/>
        <w:ind w:left="212" w:firstLine="0"/>
      </w:pPr>
      <w:r>
        <w:rPr>
          <w:spacing w:val="-1"/>
        </w:rPr>
        <w:t>Таблица</w:t>
      </w:r>
      <w:r>
        <w:t xml:space="preserve">  </w:t>
      </w:r>
      <w:r>
        <w:rPr>
          <w:b/>
          <w:bCs/>
          <w:spacing w:val="-1"/>
        </w:rPr>
        <w:t>Задачи инструктажа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персонала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 xml:space="preserve">при </w:t>
      </w:r>
      <w:r>
        <w:rPr>
          <w:b/>
          <w:bCs/>
        </w:rPr>
        <w:t xml:space="preserve">его </w:t>
      </w:r>
      <w:r>
        <w:rPr>
          <w:b/>
          <w:bCs/>
          <w:spacing w:val="-1"/>
        </w:rPr>
        <w:t>различных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1"/>
        </w:rPr>
        <w:t>видах</w:t>
      </w:r>
      <w:r>
        <w:rPr>
          <w:b/>
          <w:bCs/>
        </w:rPr>
        <w:t xml:space="preserve"> и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формах</w:t>
      </w:r>
    </w:p>
    <w:p w:rsidR="001959C4" w:rsidRDefault="001959C4" w:rsidP="001959C4">
      <w:pPr>
        <w:pStyle w:val="a3"/>
        <w:kinsoku w:val="0"/>
        <w:overflowPunct w:val="0"/>
        <w:ind w:left="0" w:firstLine="0"/>
        <w:rPr>
          <w:b/>
          <w:bCs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3118"/>
        <w:gridCol w:w="4645"/>
      </w:tblGrid>
      <w:tr w:rsidR="001959C4">
        <w:trPr>
          <w:trHeight w:hRule="exact" w:val="698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C4" w:rsidRDefault="001959C4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9"/>
                <w:szCs w:val="29"/>
              </w:rPr>
            </w:pPr>
          </w:p>
          <w:p w:rsidR="001959C4" w:rsidRDefault="001959C4">
            <w:pPr>
              <w:pStyle w:val="TableParagraph"/>
              <w:kinsoku w:val="0"/>
              <w:overflowPunct w:val="0"/>
              <w:ind w:left="135" w:right="133" w:firstLine="427"/>
            </w:pPr>
            <w:r>
              <w:rPr>
                <w:spacing w:val="-1"/>
                <w:sz w:val="28"/>
                <w:szCs w:val="28"/>
              </w:rPr>
              <w:t>Виды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инструктажа</w:t>
            </w:r>
          </w:p>
        </w:tc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C4" w:rsidRDefault="001959C4">
            <w:pPr>
              <w:pStyle w:val="TableParagraph"/>
              <w:kinsoku w:val="0"/>
              <w:overflowPunct w:val="0"/>
              <w:spacing w:before="176"/>
              <w:ind w:left="1917"/>
            </w:pPr>
            <w:r>
              <w:rPr>
                <w:spacing w:val="-1"/>
                <w:sz w:val="28"/>
                <w:szCs w:val="28"/>
              </w:rPr>
              <w:t>Формы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проведения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инструктажа</w:t>
            </w:r>
          </w:p>
        </w:tc>
      </w:tr>
      <w:tr w:rsidR="001959C4">
        <w:trPr>
          <w:trHeight w:hRule="exact" w:val="841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C4" w:rsidRDefault="001959C4">
            <w:pPr>
              <w:pStyle w:val="TableParagraph"/>
              <w:kinsoku w:val="0"/>
              <w:overflowPunct w:val="0"/>
              <w:spacing w:before="176"/>
              <w:ind w:left="1917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C4" w:rsidRDefault="001959C4">
            <w:pPr>
              <w:pStyle w:val="TableParagraph"/>
              <w:kinsoku w:val="0"/>
              <w:overflowPunct w:val="0"/>
              <w:spacing w:before="177"/>
              <w:ind w:left="608"/>
            </w:pPr>
            <w:r>
              <w:rPr>
                <w:spacing w:val="-1"/>
                <w:sz w:val="28"/>
                <w:szCs w:val="28"/>
              </w:rPr>
              <w:t>Индивидуально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C4" w:rsidRDefault="001959C4">
            <w:pPr>
              <w:pStyle w:val="TableParagraph"/>
              <w:kinsoku w:val="0"/>
              <w:overflowPunct w:val="0"/>
              <w:spacing w:before="155"/>
              <w:ind w:left="1537"/>
            </w:pPr>
            <w:r>
              <w:rPr>
                <w:spacing w:val="-1"/>
                <w:sz w:val="28"/>
                <w:szCs w:val="28"/>
              </w:rPr>
              <w:t>Коллективно</w:t>
            </w:r>
          </w:p>
        </w:tc>
      </w:tr>
      <w:tr w:rsidR="001959C4">
        <w:trPr>
          <w:trHeight w:hRule="exact" w:val="115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C4" w:rsidRDefault="001959C4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35"/>
                <w:szCs w:val="35"/>
              </w:rPr>
            </w:pPr>
          </w:p>
          <w:p w:rsidR="001959C4" w:rsidRDefault="001959C4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8"/>
                <w:szCs w:val="28"/>
              </w:rPr>
              <w:t>Первичный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C4" w:rsidRDefault="001959C4">
            <w:pPr>
              <w:pStyle w:val="a5"/>
              <w:numPr>
                <w:ilvl w:val="0"/>
                <w:numId w:val="4"/>
              </w:numPr>
              <w:tabs>
                <w:tab w:val="left" w:pos="266"/>
              </w:tabs>
              <w:kinsoku w:val="0"/>
              <w:overflowPunct w:val="0"/>
              <w:spacing w:line="314" w:lineRule="exact"/>
              <w:ind w:firstLine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приеме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работу;</w:t>
            </w:r>
          </w:p>
          <w:p w:rsidR="001959C4" w:rsidRDefault="001959C4">
            <w:pPr>
              <w:pStyle w:val="a5"/>
              <w:numPr>
                <w:ilvl w:val="0"/>
                <w:numId w:val="4"/>
              </w:numPr>
              <w:tabs>
                <w:tab w:val="left" w:pos="266"/>
              </w:tabs>
              <w:kinsoku w:val="0"/>
              <w:overflowPunct w:val="0"/>
              <w:ind w:right="404" w:firstLine="0"/>
            </w:pP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введении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новых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обязанностей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C4" w:rsidRDefault="001959C4">
            <w:pPr>
              <w:pStyle w:val="TableParagraph"/>
              <w:kinsoku w:val="0"/>
              <w:overflowPunct w:val="0"/>
              <w:spacing w:line="239" w:lineRule="auto"/>
              <w:ind w:left="104" w:right="315"/>
            </w:pPr>
            <w:r>
              <w:rPr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 xml:space="preserve"> 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информирования</w:t>
            </w:r>
            <w:r>
              <w:rPr>
                <w:sz w:val="28"/>
                <w:szCs w:val="28"/>
              </w:rPr>
              <w:t xml:space="preserve"> 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порядке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работы, об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ответственных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лицах,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задачах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оказанию помощи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МГН</w:t>
            </w:r>
          </w:p>
        </w:tc>
      </w:tr>
      <w:tr w:rsidR="001959C4">
        <w:trPr>
          <w:trHeight w:hRule="exact" w:val="244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C4" w:rsidRDefault="001959C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:rsidR="001959C4" w:rsidRDefault="001959C4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8"/>
                <w:szCs w:val="28"/>
              </w:rPr>
              <w:t>Повторный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C4" w:rsidRDefault="001959C4">
            <w:pPr>
              <w:pStyle w:val="a5"/>
              <w:numPr>
                <w:ilvl w:val="0"/>
                <w:numId w:val="3"/>
              </w:numPr>
              <w:tabs>
                <w:tab w:val="left" w:pos="266"/>
              </w:tabs>
              <w:kinsoku w:val="0"/>
              <w:overflowPunct w:val="0"/>
              <w:spacing w:line="239" w:lineRule="auto"/>
              <w:ind w:right="225" w:firstLine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развития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навыков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 xml:space="preserve"> с</w:t>
            </w:r>
            <w:r>
              <w:rPr>
                <w:spacing w:val="-1"/>
                <w:sz w:val="28"/>
                <w:szCs w:val="28"/>
              </w:rPr>
              <w:t xml:space="preserve"> МГН;</w:t>
            </w:r>
          </w:p>
          <w:p w:rsidR="001959C4" w:rsidRDefault="001959C4">
            <w:pPr>
              <w:pStyle w:val="a5"/>
              <w:numPr>
                <w:ilvl w:val="0"/>
                <w:numId w:val="3"/>
              </w:numPr>
              <w:tabs>
                <w:tab w:val="left" w:pos="266"/>
              </w:tabs>
              <w:kinsoku w:val="0"/>
              <w:overflowPunct w:val="0"/>
              <w:ind w:right="365" w:firstLine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приобретении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нового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оборудования;</w:t>
            </w:r>
          </w:p>
          <w:p w:rsidR="001959C4" w:rsidRDefault="001959C4">
            <w:pPr>
              <w:pStyle w:val="a5"/>
              <w:numPr>
                <w:ilvl w:val="0"/>
                <w:numId w:val="3"/>
              </w:numPr>
              <w:tabs>
                <w:tab w:val="left" w:pos="266"/>
              </w:tabs>
              <w:kinsoku w:val="0"/>
              <w:overflowPunct w:val="0"/>
              <w:spacing w:before="2"/>
              <w:ind w:right="350" w:firstLine="0"/>
            </w:pP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нарушении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обязанностей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помощи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МГН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C4" w:rsidRDefault="001959C4">
            <w:pPr>
              <w:pStyle w:val="a5"/>
              <w:numPr>
                <w:ilvl w:val="0"/>
                <w:numId w:val="2"/>
              </w:numPr>
              <w:tabs>
                <w:tab w:val="left" w:pos="268"/>
              </w:tabs>
              <w:kinsoku w:val="0"/>
              <w:overflowPunct w:val="0"/>
              <w:spacing w:line="239" w:lineRule="auto"/>
              <w:ind w:right="362" w:firstLine="0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развития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знаний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вопросам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объектов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-2"/>
                <w:sz w:val="28"/>
                <w:szCs w:val="28"/>
              </w:rPr>
              <w:t>услуг;</w:t>
            </w:r>
          </w:p>
          <w:p w:rsidR="001959C4" w:rsidRDefault="001959C4">
            <w:pPr>
              <w:pStyle w:val="a5"/>
              <w:numPr>
                <w:ilvl w:val="0"/>
                <w:numId w:val="2"/>
              </w:numPr>
              <w:tabs>
                <w:tab w:val="left" w:pos="268"/>
              </w:tabs>
              <w:kinsoku w:val="0"/>
              <w:overflowPunct w:val="0"/>
              <w:ind w:right="1031" w:firstLine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обсуждения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нарушений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доступности;</w:t>
            </w:r>
          </w:p>
          <w:p w:rsidR="001959C4" w:rsidRDefault="001959C4">
            <w:pPr>
              <w:pStyle w:val="a5"/>
              <w:numPr>
                <w:ilvl w:val="0"/>
                <w:numId w:val="2"/>
              </w:numPr>
              <w:tabs>
                <w:tab w:val="left" w:pos="268"/>
              </w:tabs>
              <w:kinsoku w:val="0"/>
              <w:overflowPunct w:val="0"/>
              <w:spacing w:before="2" w:line="322" w:lineRule="exact"/>
              <w:ind w:left="267" w:hanging="163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принятии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новых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документов;</w:t>
            </w:r>
          </w:p>
          <w:p w:rsidR="001959C4" w:rsidRDefault="001959C4">
            <w:pPr>
              <w:pStyle w:val="a5"/>
              <w:numPr>
                <w:ilvl w:val="0"/>
                <w:numId w:val="2"/>
              </w:numPr>
              <w:tabs>
                <w:tab w:val="left" w:pos="268"/>
              </w:tabs>
              <w:kinsoku w:val="0"/>
              <w:overflowPunct w:val="0"/>
              <w:ind w:right="310" w:firstLine="0"/>
            </w:pP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введении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новых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услуг,</w:t>
            </w:r>
            <w:r>
              <w:rPr>
                <w:spacing w:val="-1"/>
                <w:sz w:val="28"/>
                <w:szCs w:val="28"/>
              </w:rPr>
              <w:t xml:space="preserve"> новых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форм </w:t>
            </w:r>
            <w:r>
              <w:rPr>
                <w:spacing w:val="-1"/>
                <w:sz w:val="28"/>
                <w:szCs w:val="28"/>
              </w:rPr>
              <w:t>обслуживания, объектов</w:t>
            </w:r>
          </w:p>
        </w:tc>
      </w:tr>
    </w:tbl>
    <w:p w:rsidR="001959C4" w:rsidRDefault="001959C4" w:rsidP="001959C4">
      <w:pPr>
        <w:pStyle w:val="a3"/>
        <w:kinsoku w:val="0"/>
        <w:overflowPunct w:val="0"/>
        <w:spacing w:before="2"/>
        <w:ind w:left="0" w:firstLine="0"/>
        <w:rPr>
          <w:b/>
          <w:bCs/>
          <w:sz w:val="25"/>
          <w:szCs w:val="25"/>
        </w:rPr>
      </w:pPr>
    </w:p>
    <w:p w:rsidR="001959C4" w:rsidRDefault="001959C4" w:rsidP="001959C4">
      <w:pPr>
        <w:pStyle w:val="a3"/>
        <w:kinsoku w:val="0"/>
        <w:overflowPunct w:val="0"/>
        <w:spacing w:before="24"/>
        <w:ind w:left="212" w:right="192"/>
        <w:jc w:val="both"/>
        <w:rPr>
          <w:spacing w:val="-1"/>
        </w:rPr>
      </w:pPr>
      <w:r>
        <w:rPr>
          <w:spacing w:val="-1"/>
        </w:rPr>
        <w:t>Таким</w:t>
      </w:r>
      <w:r>
        <w:rPr>
          <w:spacing w:val="13"/>
        </w:rPr>
        <w:t xml:space="preserve"> </w:t>
      </w:r>
      <w:r>
        <w:rPr>
          <w:spacing w:val="-1"/>
        </w:rPr>
        <w:t>образом,</w:t>
      </w:r>
      <w:r>
        <w:rPr>
          <w:spacing w:val="13"/>
        </w:rPr>
        <w:t xml:space="preserve"> </w:t>
      </w:r>
      <w:r>
        <w:rPr>
          <w:spacing w:val="-1"/>
        </w:rPr>
        <w:t>организация</w:t>
      </w:r>
      <w:r>
        <w:rPr>
          <w:spacing w:val="14"/>
        </w:rPr>
        <w:t xml:space="preserve"> </w:t>
      </w:r>
      <w:r>
        <w:rPr>
          <w:spacing w:val="-1"/>
        </w:rPr>
        <w:t>работы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объекте</w:t>
      </w:r>
      <w:r>
        <w:rPr>
          <w:spacing w:val="13"/>
        </w:rPr>
        <w:t xml:space="preserve"> </w:t>
      </w:r>
      <w:r>
        <w:rPr>
          <w:spacing w:val="-1"/>
        </w:rPr>
        <w:t>предусматривает</w:t>
      </w:r>
      <w:r>
        <w:rPr>
          <w:spacing w:val="2"/>
        </w:rPr>
        <w:t xml:space="preserve"> </w:t>
      </w:r>
      <w:r>
        <w:rPr>
          <w:spacing w:val="-1"/>
        </w:rPr>
        <w:t>следующие составляющие:</w:t>
      </w:r>
    </w:p>
    <w:p w:rsidR="001959C4" w:rsidRDefault="001959C4" w:rsidP="001959C4">
      <w:pPr>
        <w:pStyle w:val="a3"/>
        <w:numPr>
          <w:ilvl w:val="0"/>
          <w:numId w:val="1"/>
        </w:numPr>
        <w:tabs>
          <w:tab w:val="left" w:pos="1313"/>
        </w:tabs>
        <w:kinsoku w:val="0"/>
        <w:overflowPunct w:val="0"/>
        <w:spacing w:line="322" w:lineRule="exact"/>
        <w:ind w:firstLine="709"/>
      </w:pPr>
      <w:r>
        <w:rPr>
          <w:spacing w:val="-71"/>
          <w:u w:val="single"/>
        </w:rPr>
        <w:t xml:space="preserve"> </w:t>
      </w:r>
      <w:r>
        <w:rPr>
          <w:u w:val="single"/>
        </w:rPr>
        <w:t>р</w:t>
      </w:r>
      <w:r>
        <w:rPr>
          <w:spacing w:val="-1"/>
          <w:u w:val="single"/>
        </w:rPr>
        <w:t>азрабо</w:t>
      </w:r>
      <w:r>
        <w:rPr>
          <w:u w:val="single"/>
        </w:rPr>
        <w:t xml:space="preserve">тка </w:t>
      </w:r>
      <w:r>
        <w:rPr>
          <w:spacing w:val="15"/>
          <w:u w:val="single"/>
        </w:rPr>
        <w:t xml:space="preserve"> </w:t>
      </w:r>
      <w:r>
        <w:rPr>
          <w:u w:val="single"/>
        </w:rPr>
        <w:t xml:space="preserve">и </w:t>
      </w:r>
      <w:r>
        <w:rPr>
          <w:spacing w:val="18"/>
          <w:u w:val="single"/>
        </w:rPr>
        <w:t xml:space="preserve"> </w:t>
      </w:r>
      <w:r>
        <w:rPr>
          <w:spacing w:val="-1"/>
          <w:u w:val="single"/>
        </w:rPr>
        <w:t>утвержд</w:t>
      </w:r>
      <w:r>
        <w:rPr>
          <w:spacing w:val="-2"/>
          <w:u w:val="single"/>
        </w:rPr>
        <w:t>ен</w:t>
      </w:r>
      <w:r>
        <w:rPr>
          <w:u w:val="single"/>
        </w:rPr>
        <w:t xml:space="preserve">ие </w:t>
      </w:r>
      <w:r>
        <w:rPr>
          <w:spacing w:val="19"/>
          <w:u w:val="single"/>
        </w:rPr>
        <w:t xml:space="preserve"> </w:t>
      </w:r>
      <w:r>
        <w:rPr>
          <w:spacing w:val="-1"/>
          <w:u w:val="single"/>
        </w:rPr>
        <w:t>орган</w:t>
      </w:r>
      <w:r>
        <w:rPr>
          <w:u w:val="single"/>
        </w:rPr>
        <w:t>и</w:t>
      </w:r>
      <w:r>
        <w:rPr>
          <w:spacing w:val="-1"/>
          <w:u w:val="single"/>
        </w:rPr>
        <w:t>зац</w:t>
      </w:r>
      <w:r>
        <w:rPr>
          <w:spacing w:val="-2"/>
          <w:u w:val="single"/>
        </w:rPr>
        <w:t>ион</w:t>
      </w:r>
      <w:r>
        <w:rPr>
          <w:spacing w:val="-1"/>
          <w:u w:val="single"/>
        </w:rPr>
        <w:t>но</w:t>
      </w:r>
      <w:r>
        <w:rPr>
          <w:spacing w:val="-67"/>
          <w:u w:val="single"/>
        </w:rPr>
        <w:t xml:space="preserve"> </w:t>
      </w:r>
      <w:proofErr w:type="gramStart"/>
      <w:r>
        <w:rPr>
          <w:spacing w:val="-2"/>
          <w:u w:val="single"/>
        </w:rPr>
        <w:t>-р</w:t>
      </w:r>
      <w:proofErr w:type="gramEnd"/>
      <w:r>
        <w:rPr>
          <w:spacing w:val="-1"/>
          <w:u w:val="single"/>
        </w:rPr>
        <w:t>аспорядительн</w:t>
      </w:r>
      <w:r>
        <w:rPr>
          <w:u w:val="single"/>
        </w:rPr>
        <w:t xml:space="preserve">ых </w:t>
      </w:r>
      <w:r>
        <w:rPr>
          <w:spacing w:val="19"/>
          <w:u w:val="single"/>
        </w:rPr>
        <w:t xml:space="preserve"> </w:t>
      </w:r>
      <w:r>
        <w:rPr>
          <w:u w:val="single"/>
        </w:rPr>
        <w:t xml:space="preserve">и </w:t>
      </w:r>
      <w:r>
        <w:rPr>
          <w:spacing w:val="44"/>
        </w:rPr>
        <w:t xml:space="preserve"> </w:t>
      </w:r>
      <w:r>
        <w:rPr>
          <w:spacing w:val="-1"/>
          <w:w w:val="95"/>
          <w:u w:val="single"/>
        </w:rPr>
        <w:t>ин</w:t>
      </w:r>
      <w:r>
        <w:rPr>
          <w:spacing w:val="-36"/>
          <w:w w:val="95"/>
          <w:u w:val="single"/>
        </w:rPr>
        <w:t xml:space="preserve"> </w:t>
      </w:r>
      <w:proofErr w:type="spellStart"/>
      <w:r>
        <w:rPr>
          <w:spacing w:val="-1"/>
          <w:w w:val="95"/>
          <w:u w:val="single"/>
        </w:rPr>
        <w:t>ых</w:t>
      </w:r>
      <w:proofErr w:type="spellEnd"/>
      <w:r>
        <w:rPr>
          <w:u w:val="single"/>
        </w:rPr>
        <w:t xml:space="preserve"> </w:t>
      </w:r>
    </w:p>
    <w:p w:rsidR="001959C4" w:rsidRDefault="001959C4" w:rsidP="001959C4">
      <w:pPr>
        <w:pStyle w:val="a3"/>
        <w:kinsoku w:val="0"/>
        <w:overflowPunct w:val="0"/>
        <w:spacing w:before="2"/>
        <w:ind w:left="212" w:right="188" w:firstLine="0"/>
        <w:rPr>
          <w:spacing w:val="-2"/>
        </w:rPr>
      </w:pPr>
      <w:r>
        <w:rPr>
          <w:spacing w:val="-71"/>
          <w:u w:val="single"/>
        </w:rPr>
        <w:t xml:space="preserve"> </w:t>
      </w:r>
      <w:r>
        <w:rPr>
          <w:spacing w:val="-1"/>
          <w:u w:val="single"/>
        </w:rPr>
        <w:t>локальны</w:t>
      </w:r>
      <w:r>
        <w:rPr>
          <w:u w:val="single"/>
        </w:rPr>
        <w:t xml:space="preserve">х </w:t>
      </w:r>
      <w:r>
        <w:rPr>
          <w:spacing w:val="13"/>
          <w:u w:val="single"/>
        </w:rPr>
        <w:t xml:space="preserve"> </w:t>
      </w:r>
      <w:r>
        <w:rPr>
          <w:spacing w:val="-1"/>
          <w:u w:val="single"/>
        </w:rPr>
        <w:t>документ</w:t>
      </w:r>
      <w:r>
        <w:rPr>
          <w:spacing w:val="1"/>
          <w:u w:val="single"/>
        </w:rPr>
        <w:t>ов</w:t>
      </w:r>
      <w:r>
        <w:rPr>
          <w:u w:val="single"/>
        </w:rPr>
        <w:t xml:space="preserve"> </w:t>
      </w:r>
      <w:r>
        <w:rPr>
          <w:spacing w:val="12"/>
          <w:u w:val="single"/>
        </w:rPr>
        <w:t xml:space="preserve"> </w:t>
      </w:r>
      <w:r>
        <w:rPr>
          <w:spacing w:val="-1"/>
        </w:rPr>
        <w:t>учреждения</w:t>
      </w:r>
      <w:r>
        <w:t xml:space="preserve"> </w:t>
      </w:r>
      <w:r>
        <w:rPr>
          <w:spacing w:val="12"/>
        </w:rPr>
        <w:t xml:space="preserve"> </w:t>
      </w:r>
      <w:r>
        <w:t xml:space="preserve">о </w:t>
      </w:r>
      <w:r>
        <w:rPr>
          <w:spacing w:val="10"/>
        </w:rPr>
        <w:t xml:space="preserve"> </w:t>
      </w:r>
      <w:r>
        <w:rPr>
          <w:spacing w:val="-1"/>
        </w:rPr>
        <w:t>порядке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оказания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помощи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инвалидам</w:t>
      </w:r>
      <w:r>
        <w:t xml:space="preserve"> </w:t>
      </w:r>
      <w:r>
        <w:rPr>
          <w:spacing w:val="1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другим</w:t>
      </w:r>
      <w:r>
        <w:t xml:space="preserve"> </w:t>
      </w:r>
      <w:proofErr w:type="spellStart"/>
      <w:r>
        <w:rPr>
          <w:spacing w:val="-1"/>
        </w:rPr>
        <w:t>маломобильным</w:t>
      </w:r>
      <w:proofErr w:type="spellEnd"/>
      <w:r>
        <w:t xml:space="preserve"> </w:t>
      </w:r>
      <w:r>
        <w:rPr>
          <w:spacing w:val="-2"/>
        </w:rPr>
        <w:t>гражданам;</w:t>
      </w:r>
    </w:p>
    <w:p w:rsidR="001959C4" w:rsidRDefault="001959C4" w:rsidP="001959C4">
      <w:pPr>
        <w:pStyle w:val="a3"/>
        <w:numPr>
          <w:ilvl w:val="0"/>
          <w:numId w:val="1"/>
        </w:numPr>
        <w:tabs>
          <w:tab w:val="left" w:pos="1255"/>
        </w:tabs>
        <w:kinsoku w:val="0"/>
        <w:overflowPunct w:val="0"/>
        <w:ind w:right="188" w:firstLine="709"/>
        <w:jc w:val="both"/>
        <w:rPr>
          <w:spacing w:val="-2"/>
        </w:rPr>
      </w:pPr>
      <w:r>
        <w:rPr>
          <w:spacing w:val="-71"/>
          <w:u w:val="single"/>
        </w:rPr>
        <w:t xml:space="preserve"> </w:t>
      </w:r>
      <w:r>
        <w:rPr>
          <w:spacing w:val="-1"/>
          <w:u w:val="single"/>
        </w:rPr>
        <w:t>закреп</w:t>
      </w:r>
      <w:r>
        <w:rPr>
          <w:spacing w:val="-2"/>
          <w:u w:val="single"/>
        </w:rPr>
        <w:t>лен</w:t>
      </w:r>
      <w:r>
        <w:rPr>
          <w:u w:val="single"/>
        </w:rPr>
        <w:t>ие</w:t>
      </w:r>
      <w:r>
        <w:rPr>
          <w:spacing w:val="25"/>
          <w:u w:val="single"/>
        </w:rPr>
        <w:t xml:space="preserve"> </w:t>
      </w:r>
      <w:r>
        <w:rPr>
          <w:u w:val="single"/>
        </w:rPr>
        <w:t>в</w:t>
      </w:r>
      <w:r>
        <w:rPr>
          <w:spacing w:val="25"/>
          <w:u w:val="single"/>
        </w:rPr>
        <w:t xml:space="preserve"> </w:t>
      </w:r>
      <w:r>
        <w:rPr>
          <w:u w:val="single"/>
        </w:rPr>
        <w:t>д</w:t>
      </w:r>
      <w:r>
        <w:rPr>
          <w:spacing w:val="-1"/>
          <w:u w:val="single"/>
        </w:rPr>
        <w:t>олжностны</w:t>
      </w:r>
      <w:r>
        <w:rPr>
          <w:u w:val="single"/>
        </w:rPr>
        <w:t>х</w:t>
      </w:r>
      <w:r>
        <w:rPr>
          <w:spacing w:val="26"/>
          <w:u w:val="single"/>
        </w:rPr>
        <w:t xml:space="preserve"> </w:t>
      </w:r>
      <w:r>
        <w:rPr>
          <w:spacing w:val="-1"/>
          <w:u w:val="single"/>
        </w:rPr>
        <w:t>инстр</w:t>
      </w:r>
      <w:r>
        <w:rPr>
          <w:spacing w:val="-2"/>
          <w:u w:val="single"/>
        </w:rPr>
        <w:t>укц</w:t>
      </w:r>
      <w:r>
        <w:rPr>
          <w:u w:val="single"/>
        </w:rPr>
        <w:t>и</w:t>
      </w:r>
      <w:r>
        <w:rPr>
          <w:spacing w:val="-1"/>
          <w:u w:val="single"/>
        </w:rPr>
        <w:t>ях</w:t>
      </w:r>
      <w:r>
        <w:rPr>
          <w:spacing w:val="26"/>
          <w:u w:val="single"/>
        </w:rPr>
        <w:t xml:space="preserve"> </w:t>
      </w:r>
      <w:r>
        <w:rPr>
          <w:u w:val="single"/>
        </w:rPr>
        <w:t>п</w:t>
      </w:r>
      <w:r>
        <w:rPr>
          <w:spacing w:val="-2"/>
          <w:u w:val="single"/>
        </w:rPr>
        <w:t>ерсо</w:t>
      </w:r>
      <w:r>
        <w:rPr>
          <w:spacing w:val="-1"/>
          <w:u w:val="single"/>
        </w:rPr>
        <w:t>нала</w:t>
      </w:r>
      <w:r>
        <w:rPr>
          <w:spacing w:val="33"/>
          <w:u w:val="single"/>
        </w:rPr>
        <w:t xml:space="preserve"> </w:t>
      </w:r>
      <w:r>
        <w:rPr>
          <w:spacing w:val="-1"/>
        </w:rPr>
        <w:t>конкретных</w:t>
      </w:r>
      <w:r>
        <w:rPr>
          <w:spacing w:val="28"/>
        </w:rPr>
        <w:t xml:space="preserve"> </w:t>
      </w:r>
      <w:r>
        <w:rPr>
          <w:spacing w:val="-2"/>
        </w:rPr>
        <w:t>задач</w:t>
      </w:r>
      <w:r>
        <w:rPr>
          <w:spacing w:val="2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функций</w:t>
      </w:r>
      <w: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оказанию помощи</w:t>
      </w:r>
      <w:r>
        <w:t xml:space="preserve"> </w:t>
      </w:r>
      <w:r>
        <w:rPr>
          <w:spacing w:val="-1"/>
        </w:rPr>
        <w:t>инвалидам</w:t>
      </w:r>
      <w:r>
        <w:t xml:space="preserve"> и </w:t>
      </w:r>
      <w:r>
        <w:rPr>
          <w:spacing w:val="-1"/>
        </w:rPr>
        <w:t>другим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маломобильным</w:t>
      </w:r>
      <w:proofErr w:type="spellEnd"/>
      <w:r>
        <w:t xml:space="preserve"> </w:t>
      </w:r>
      <w:r>
        <w:rPr>
          <w:spacing w:val="-2"/>
        </w:rPr>
        <w:t>гражданам;</w:t>
      </w:r>
    </w:p>
    <w:p w:rsidR="001959C4" w:rsidRDefault="001959C4" w:rsidP="001959C4">
      <w:pPr>
        <w:pStyle w:val="a3"/>
        <w:numPr>
          <w:ilvl w:val="0"/>
          <w:numId w:val="1"/>
        </w:numPr>
        <w:tabs>
          <w:tab w:val="left" w:pos="1238"/>
        </w:tabs>
        <w:kinsoku w:val="0"/>
        <w:overflowPunct w:val="0"/>
        <w:ind w:right="188" w:firstLine="709"/>
        <w:jc w:val="both"/>
        <w:rPr>
          <w:spacing w:val="-1"/>
        </w:rPr>
      </w:pPr>
      <w:r>
        <w:rPr>
          <w:spacing w:val="-71"/>
          <w:u w:val="single"/>
        </w:rPr>
        <w:t xml:space="preserve"> </w:t>
      </w:r>
      <w:r>
        <w:rPr>
          <w:spacing w:val="-1"/>
          <w:u w:val="single"/>
        </w:rPr>
        <w:t>систематическо</w:t>
      </w:r>
      <w:r>
        <w:rPr>
          <w:u w:val="single"/>
        </w:rPr>
        <w:t>е</w:t>
      </w:r>
      <w:r>
        <w:rPr>
          <w:spacing w:val="8"/>
          <w:u w:val="single"/>
        </w:rPr>
        <w:t xml:space="preserve"> </w:t>
      </w:r>
      <w:r>
        <w:rPr>
          <w:u w:val="single"/>
        </w:rPr>
        <w:t>об</w:t>
      </w:r>
      <w:r>
        <w:rPr>
          <w:spacing w:val="-1"/>
          <w:u w:val="single"/>
        </w:rPr>
        <w:t>учени</w:t>
      </w:r>
      <w:r>
        <w:rPr>
          <w:u w:val="single"/>
        </w:rPr>
        <w:t>е</w:t>
      </w:r>
      <w:r>
        <w:rPr>
          <w:spacing w:val="11"/>
          <w:u w:val="single"/>
        </w:rPr>
        <w:t xml:space="preserve"> </w:t>
      </w:r>
      <w:r>
        <w:rPr>
          <w:spacing w:val="-1"/>
          <w:u w:val="single"/>
        </w:rPr>
        <w:t>(инструктаж)</w:t>
      </w:r>
      <w:r>
        <w:rPr>
          <w:spacing w:val="11"/>
          <w:u w:val="single"/>
        </w:rPr>
        <w:t xml:space="preserve"> </w:t>
      </w:r>
      <w:r>
        <w:rPr>
          <w:u w:val="single"/>
        </w:rPr>
        <w:t>п</w:t>
      </w:r>
      <w:r>
        <w:rPr>
          <w:spacing w:val="-2"/>
          <w:u w:val="single"/>
        </w:rPr>
        <w:t>ерсо</w:t>
      </w:r>
      <w:r>
        <w:rPr>
          <w:spacing w:val="-1"/>
          <w:u w:val="single"/>
        </w:rPr>
        <w:t>нала</w:t>
      </w:r>
      <w:r>
        <w:rPr>
          <w:spacing w:val="16"/>
          <w:u w:val="single"/>
        </w:rPr>
        <w:t xml:space="preserve"> </w:t>
      </w:r>
      <w:r>
        <w:rPr>
          <w:spacing w:val="-1"/>
        </w:rPr>
        <w:t>по</w:t>
      </w:r>
      <w:r>
        <w:rPr>
          <w:spacing w:val="12"/>
        </w:rPr>
        <w:t xml:space="preserve"> </w:t>
      </w:r>
      <w:r>
        <w:rPr>
          <w:spacing w:val="-1"/>
        </w:rPr>
        <w:t>вопросам</w:t>
      </w:r>
      <w:r>
        <w:rPr>
          <w:spacing w:val="8"/>
        </w:rPr>
        <w:t xml:space="preserve"> </w:t>
      </w:r>
      <w:r>
        <w:rPr>
          <w:spacing w:val="-1"/>
        </w:rPr>
        <w:t>оказания</w:t>
      </w:r>
      <w:r>
        <w:rPr>
          <w:spacing w:val="39"/>
        </w:rPr>
        <w:t xml:space="preserve"> </w:t>
      </w:r>
      <w:r>
        <w:rPr>
          <w:spacing w:val="-1"/>
        </w:rPr>
        <w:t>помощи</w:t>
      </w:r>
      <w:r>
        <w:t xml:space="preserve"> на</w:t>
      </w:r>
      <w:r>
        <w:rPr>
          <w:spacing w:val="-3"/>
        </w:rPr>
        <w:t xml:space="preserve"> </w:t>
      </w:r>
      <w:r>
        <w:rPr>
          <w:spacing w:val="-1"/>
        </w:rPr>
        <w:t>объекте</w:t>
      </w:r>
      <w:r>
        <w:rPr>
          <w:spacing w:val="-3"/>
        </w:rPr>
        <w:t xml:space="preserve"> </w:t>
      </w:r>
      <w:r>
        <w:rPr>
          <w:spacing w:val="-1"/>
        </w:rPr>
        <w:t>инвалидам</w:t>
      </w:r>
      <w:r>
        <w:t xml:space="preserve"> и </w:t>
      </w:r>
      <w:r>
        <w:rPr>
          <w:spacing w:val="-1"/>
        </w:rPr>
        <w:t>другим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маломобильным</w:t>
      </w:r>
      <w:proofErr w:type="spellEnd"/>
      <w:r>
        <w:t xml:space="preserve"> </w:t>
      </w:r>
      <w:r>
        <w:rPr>
          <w:spacing w:val="-1"/>
        </w:rPr>
        <w:t>гражданам.</w:t>
      </w:r>
    </w:p>
    <w:p w:rsidR="001959C4" w:rsidRDefault="001959C4" w:rsidP="001959C4">
      <w:pPr>
        <w:pStyle w:val="a3"/>
        <w:numPr>
          <w:ilvl w:val="0"/>
          <w:numId w:val="1"/>
        </w:numPr>
        <w:tabs>
          <w:tab w:val="left" w:pos="1476"/>
        </w:tabs>
        <w:kinsoku w:val="0"/>
        <w:overflowPunct w:val="0"/>
        <w:ind w:right="122" w:firstLine="709"/>
        <w:jc w:val="both"/>
        <w:rPr>
          <w:spacing w:val="-1"/>
        </w:rPr>
      </w:pPr>
      <w:r>
        <w:rPr>
          <w:spacing w:val="-71"/>
          <w:u w:val="single"/>
        </w:rPr>
        <w:t xml:space="preserve"> </w:t>
      </w:r>
      <w:r>
        <w:rPr>
          <w:spacing w:val="-1"/>
          <w:u w:val="single"/>
        </w:rPr>
        <w:t>наличи</w:t>
      </w:r>
      <w:r>
        <w:rPr>
          <w:u w:val="single"/>
        </w:rPr>
        <w:t>е</w:t>
      </w:r>
      <w:r>
        <w:rPr>
          <w:spacing w:val="36"/>
          <w:u w:val="single"/>
        </w:rPr>
        <w:t xml:space="preserve"> </w:t>
      </w:r>
      <w:r>
        <w:rPr>
          <w:u w:val="single"/>
        </w:rPr>
        <w:t>до</w:t>
      </w:r>
      <w:r>
        <w:rPr>
          <w:spacing w:val="-2"/>
          <w:u w:val="single"/>
        </w:rPr>
        <w:t>ступ</w:t>
      </w:r>
      <w:r>
        <w:rPr>
          <w:u w:val="single"/>
        </w:rPr>
        <w:t>ной</w:t>
      </w:r>
      <w:r>
        <w:rPr>
          <w:spacing w:val="36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>нформации</w:t>
      </w:r>
      <w:r>
        <w:rPr>
          <w:spacing w:val="39"/>
          <w:u w:val="single"/>
        </w:rPr>
        <w:t xml:space="preserve"> </w:t>
      </w:r>
      <w:r>
        <w:rPr>
          <w:u w:val="single"/>
        </w:rPr>
        <w:t>д</w:t>
      </w:r>
      <w:r>
        <w:rPr>
          <w:spacing w:val="-1"/>
          <w:u w:val="single"/>
        </w:rPr>
        <w:t>ля</w:t>
      </w:r>
      <w:r>
        <w:rPr>
          <w:spacing w:val="36"/>
          <w:u w:val="single"/>
        </w:rPr>
        <w:t xml:space="preserve"> </w:t>
      </w:r>
      <w:r>
        <w:rPr>
          <w:spacing w:val="-1"/>
          <w:u w:val="single"/>
        </w:rPr>
        <w:t>обслуживаемых</w:t>
      </w:r>
      <w:r>
        <w:rPr>
          <w:spacing w:val="39"/>
          <w:u w:val="single"/>
        </w:rPr>
        <w:t xml:space="preserve"> </w:t>
      </w:r>
      <w:r>
        <w:rPr>
          <w:spacing w:val="-2"/>
          <w:u w:val="single"/>
        </w:rPr>
        <w:t>гр</w:t>
      </w:r>
      <w:r>
        <w:rPr>
          <w:spacing w:val="-1"/>
          <w:u w:val="single"/>
        </w:rPr>
        <w:t>ажд</w:t>
      </w:r>
      <w:r>
        <w:rPr>
          <w:spacing w:val="-2"/>
          <w:u w:val="single"/>
        </w:rPr>
        <w:t>ан</w:t>
      </w:r>
      <w:r>
        <w:rPr>
          <w:u w:val="single"/>
        </w:rP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(инвалидов)</w:t>
      </w:r>
      <w:r>
        <w:rPr>
          <w:spacing w:val="58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rPr>
          <w:spacing w:val="-1"/>
        </w:rPr>
        <w:t>порядке</w:t>
      </w:r>
      <w:r>
        <w:rPr>
          <w:spacing w:val="59"/>
        </w:rPr>
        <w:t xml:space="preserve"> </w:t>
      </w:r>
      <w:r>
        <w:rPr>
          <w:spacing w:val="-1"/>
        </w:rPr>
        <w:t>организации</w:t>
      </w:r>
      <w:r>
        <w:rPr>
          <w:spacing w:val="60"/>
        </w:rPr>
        <w:t xml:space="preserve"> </w:t>
      </w:r>
      <w:r>
        <w:rPr>
          <w:spacing w:val="-1"/>
        </w:rPr>
        <w:t>доступности</w:t>
      </w:r>
      <w:r>
        <w:rPr>
          <w:spacing w:val="60"/>
        </w:rPr>
        <w:t xml:space="preserve"> </w:t>
      </w:r>
      <w:r>
        <w:rPr>
          <w:spacing w:val="-1"/>
        </w:rPr>
        <w:t>объекта</w:t>
      </w:r>
      <w:r>
        <w:rPr>
          <w:spacing w:val="57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1"/>
        </w:rPr>
        <w:t>предоставляемых</w:t>
      </w:r>
      <w:r>
        <w:rPr>
          <w:spacing w:val="6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учреждении</w:t>
      </w:r>
      <w:r>
        <w:t xml:space="preserve"> </w:t>
      </w:r>
      <w:r>
        <w:rPr>
          <w:spacing w:val="-2"/>
        </w:rPr>
        <w:t>услуг,</w:t>
      </w:r>
      <w:r>
        <w:rPr>
          <w:spacing w:val="-1"/>
        </w:rPr>
        <w:t xml:space="preserve"> 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также</w:t>
      </w:r>
      <w:r>
        <w:t xml:space="preserve"> </w:t>
      </w:r>
      <w:r>
        <w:rPr>
          <w:spacing w:val="-1"/>
        </w:rPr>
        <w:t>порядка</w:t>
      </w:r>
      <w:r>
        <w:rPr>
          <w:spacing w:val="-3"/>
        </w:rPr>
        <w:t xml:space="preserve"> </w:t>
      </w:r>
      <w:r>
        <w:rPr>
          <w:spacing w:val="-1"/>
        </w:rPr>
        <w:t>оказания</w:t>
      </w:r>
      <w:r>
        <w:rPr>
          <w:spacing w:val="4"/>
        </w:rPr>
        <w:t xml:space="preserve"> </w:t>
      </w:r>
      <w:r>
        <w:rPr>
          <w:spacing w:val="-1"/>
        </w:rPr>
        <w:t>(получения)</w:t>
      </w:r>
      <w:r>
        <w:rPr>
          <w:spacing w:val="-3"/>
        </w:rPr>
        <w:t xml:space="preserve"> </w:t>
      </w:r>
      <w:r>
        <w:rPr>
          <w:spacing w:val="-1"/>
        </w:rPr>
        <w:t>помощи</w:t>
      </w:r>
      <w:r>
        <w:t xml:space="preserve"> на</w:t>
      </w:r>
      <w:r>
        <w:rPr>
          <w:spacing w:val="-3"/>
        </w:rPr>
        <w:t xml:space="preserve"> </w:t>
      </w:r>
      <w:r>
        <w:rPr>
          <w:spacing w:val="-1"/>
        </w:rPr>
        <w:t>объекте.</w:t>
      </w:r>
    </w:p>
    <w:p w:rsidR="006168A9" w:rsidRDefault="006168A9" w:rsidP="001959C4"/>
    <w:p w:rsidR="00AE32DD" w:rsidRDefault="00AE32DD" w:rsidP="001959C4"/>
    <w:p w:rsidR="00AE32DD" w:rsidRDefault="00AE32DD" w:rsidP="001959C4"/>
    <w:p w:rsidR="00AE32DD" w:rsidRDefault="00AE32DD" w:rsidP="001959C4"/>
    <w:p w:rsidR="00AE32DD" w:rsidRDefault="00AE32DD" w:rsidP="001959C4"/>
    <w:p w:rsidR="00AE32DD" w:rsidRDefault="00AE32DD" w:rsidP="001959C4"/>
    <w:p w:rsidR="00AE32DD" w:rsidRDefault="00AE32DD" w:rsidP="00AE32DD">
      <w:pPr>
        <w:pStyle w:val="a3"/>
        <w:kinsoku w:val="0"/>
        <w:overflowPunct w:val="0"/>
        <w:rPr>
          <w:sz w:val="20"/>
          <w:szCs w:val="20"/>
        </w:rPr>
      </w:pPr>
    </w:p>
    <w:p w:rsidR="00AE32DD" w:rsidRDefault="00AE32DD" w:rsidP="00AE32DD">
      <w:pPr>
        <w:pStyle w:val="Heading1"/>
        <w:kinsoku w:val="0"/>
        <w:overflowPunct w:val="0"/>
        <w:spacing w:before="24"/>
        <w:ind w:left="1473" w:right="1348"/>
        <w:jc w:val="center"/>
        <w:outlineLvl w:val="9"/>
        <w:rPr>
          <w:b w:val="0"/>
          <w:bCs w:val="0"/>
        </w:rPr>
      </w:pPr>
      <w:r>
        <w:rPr>
          <w:spacing w:val="-1"/>
        </w:rPr>
        <w:t>Проект</w:t>
      </w:r>
      <w:r>
        <w:rPr>
          <w:spacing w:val="1"/>
        </w:rPr>
        <w:t xml:space="preserve"> </w:t>
      </w:r>
      <w:r>
        <w:rPr>
          <w:spacing w:val="-1"/>
        </w:rPr>
        <w:t>приказа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1"/>
        </w:rPr>
        <w:t>назначении ответственных</w:t>
      </w:r>
      <w:r>
        <w:rPr>
          <w:spacing w:val="3"/>
        </w:rPr>
        <w:t xml:space="preserve"> </w:t>
      </w:r>
      <w:r>
        <w:rPr>
          <w:spacing w:val="-2"/>
        </w:rPr>
        <w:t>сотрудников</w:t>
      </w:r>
      <w:r>
        <w:rPr>
          <w:spacing w:val="4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 xml:space="preserve">организацию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проведение</w:t>
      </w:r>
      <w:r>
        <w:t xml:space="preserve"> </w:t>
      </w:r>
      <w:r>
        <w:rPr>
          <w:spacing w:val="-1"/>
        </w:rP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учреждении</w:t>
      </w:r>
    </w:p>
    <w:p w:rsidR="00AE32DD" w:rsidRDefault="00AE32DD" w:rsidP="00AE32DD">
      <w:pPr>
        <w:pStyle w:val="a3"/>
        <w:kinsoku w:val="0"/>
        <w:overflowPunct w:val="0"/>
        <w:spacing w:line="322" w:lineRule="exact"/>
        <w:ind w:left="126"/>
        <w:jc w:val="center"/>
      </w:pPr>
      <w:r>
        <w:rPr>
          <w:b/>
          <w:bCs/>
          <w:spacing w:val="-1"/>
        </w:rPr>
        <w:t>по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 xml:space="preserve">обеспечению доступности объектов </w:t>
      </w:r>
      <w:r>
        <w:rPr>
          <w:b/>
          <w:bCs/>
        </w:rPr>
        <w:t>и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услуг </w:t>
      </w:r>
      <w:r>
        <w:rPr>
          <w:b/>
          <w:bCs/>
          <w:spacing w:val="-1"/>
        </w:rPr>
        <w:t>для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инвалидов</w:t>
      </w:r>
    </w:p>
    <w:p w:rsidR="00AE32DD" w:rsidRDefault="00AE32DD" w:rsidP="00AE32DD">
      <w:pPr>
        <w:pStyle w:val="a3"/>
        <w:kinsoku w:val="0"/>
        <w:overflowPunct w:val="0"/>
        <w:rPr>
          <w:b/>
          <w:bCs/>
          <w:sz w:val="20"/>
          <w:szCs w:val="20"/>
        </w:rPr>
      </w:pPr>
    </w:p>
    <w:p w:rsidR="00AE32DD" w:rsidRDefault="0068553E" w:rsidP="00AE32DD">
      <w:pPr>
        <w:pStyle w:val="a3"/>
        <w:kinsoku w:val="0"/>
        <w:overflowPunct w:val="0"/>
        <w:spacing w:line="20" w:lineRule="atLeast"/>
        <w:ind w:left="227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26" style="width:441.55pt;height:1pt;mso-position-horizontal-relative:char;mso-position-vertical-relative:line" coordsize="8831,20" o:allowincell="f">
            <v:shape id="_x0000_s1027" style="position:absolute;left:5;top:5;width:8819;height:20;mso-position-horizontal-relative:page;mso-position-vertical-relative:page" coordsize="8819,20" o:allowincell="f" path="m,l8818,e" filled="f" strokeweight=".19811mm">
              <v:path arrowok="t"/>
            </v:shape>
            <w10:wrap type="none"/>
            <w10:anchorlock/>
          </v:group>
        </w:pict>
      </w:r>
    </w:p>
    <w:p w:rsidR="00AE32DD" w:rsidRDefault="00AE32DD" w:rsidP="00AE32DD">
      <w:pPr>
        <w:pStyle w:val="a3"/>
        <w:kinsoku w:val="0"/>
        <w:overflowPunct w:val="0"/>
        <w:spacing w:line="257" w:lineRule="exact"/>
        <w:ind w:left="3985" w:hanging="1621"/>
        <w:rPr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>Наименование</w:t>
      </w:r>
      <w:r>
        <w:rPr>
          <w:i/>
          <w:iCs/>
          <w:sz w:val="24"/>
          <w:szCs w:val="24"/>
        </w:rPr>
        <w:t xml:space="preserve"> организации </w:t>
      </w:r>
    </w:p>
    <w:p w:rsidR="00AE32DD" w:rsidRDefault="00AE32DD" w:rsidP="00AE32DD">
      <w:pPr>
        <w:pStyle w:val="a3"/>
        <w:kinsoku w:val="0"/>
        <w:overflowPunct w:val="0"/>
        <w:rPr>
          <w:i/>
          <w:iCs/>
          <w:sz w:val="24"/>
          <w:szCs w:val="24"/>
        </w:rPr>
      </w:pPr>
    </w:p>
    <w:p w:rsidR="00AE32DD" w:rsidRDefault="00AE32DD" w:rsidP="00AE32DD">
      <w:pPr>
        <w:pStyle w:val="Heading1"/>
        <w:kinsoku w:val="0"/>
        <w:overflowPunct w:val="0"/>
        <w:ind w:left="706" w:right="1348"/>
        <w:jc w:val="center"/>
        <w:outlineLvl w:val="9"/>
        <w:rPr>
          <w:b w:val="0"/>
          <w:bCs w:val="0"/>
        </w:rPr>
      </w:pPr>
      <w:r>
        <w:rPr>
          <w:spacing w:val="-1"/>
        </w:rPr>
        <w:t>ПРИКАЗ</w:t>
      </w:r>
      <w:r>
        <w:t xml:space="preserve"> 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</w:p>
    <w:p w:rsidR="00AE32DD" w:rsidRDefault="00AE32DD" w:rsidP="00AE32DD">
      <w:pPr>
        <w:pStyle w:val="a3"/>
        <w:kinsoku w:val="0"/>
        <w:overflowPunct w:val="0"/>
        <w:rPr>
          <w:b/>
          <w:bCs/>
          <w:sz w:val="20"/>
          <w:szCs w:val="20"/>
        </w:rPr>
      </w:pPr>
    </w:p>
    <w:p w:rsidR="00AE32DD" w:rsidRDefault="00AE32DD" w:rsidP="00AE32DD">
      <w:pPr>
        <w:pStyle w:val="a3"/>
        <w:kinsoku w:val="0"/>
        <w:overflowPunct w:val="0"/>
        <w:spacing w:before="29"/>
        <w:ind w:left="232" w:right="524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 назначении </w:t>
      </w:r>
      <w:r>
        <w:rPr>
          <w:b/>
          <w:bCs/>
          <w:spacing w:val="-1"/>
          <w:sz w:val="24"/>
          <w:szCs w:val="24"/>
        </w:rPr>
        <w:t>ответственных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сотрудников</w:t>
      </w:r>
      <w:r>
        <w:rPr>
          <w:b/>
          <w:bCs/>
          <w:spacing w:val="2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 организацию</w:t>
      </w:r>
      <w:r>
        <w:rPr>
          <w:b/>
          <w:bCs/>
          <w:spacing w:val="-1"/>
          <w:sz w:val="24"/>
          <w:szCs w:val="24"/>
        </w:rPr>
        <w:t xml:space="preserve"> работы</w:t>
      </w:r>
      <w:r>
        <w:rPr>
          <w:b/>
          <w:bCs/>
          <w:sz w:val="24"/>
          <w:szCs w:val="24"/>
        </w:rPr>
        <w:t xml:space="preserve"> по </w:t>
      </w:r>
      <w:r>
        <w:rPr>
          <w:b/>
          <w:bCs/>
          <w:spacing w:val="-1"/>
          <w:sz w:val="24"/>
          <w:szCs w:val="24"/>
        </w:rPr>
        <w:t>обеспечению</w:t>
      </w:r>
      <w:r>
        <w:rPr>
          <w:b/>
          <w:bCs/>
          <w:spacing w:val="2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доступности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объекта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и </w:t>
      </w:r>
      <w:r>
        <w:rPr>
          <w:b/>
          <w:bCs/>
          <w:spacing w:val="-1"/>
          <w:sz w:val="24"/>
          <w:szCs w:val="24"/>
        </w:rPr>
        <w:t>услуг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для </w:t>
      </w:r>
      <w:r>
        <w:rPr>
          <w:b/>
          <w:bCs/>
          <w:spacing w:val="-1"/>
          <w:sz w:val="24"/>
          <w:szCs w:val="24"/>
        </w:rPr>
        <w:t>инвалидов</w:t>
      </w:r>
    </w:p>
    <w:p w:rsidR="00AE32DD" w:rsidRDefault="00AE32DD" w:rsidP="00AE32DD">
      <w:pPr>
        <w:pStyle w:val="a3"/>
        <w:kinsoku w:val="0"/>
        <w:overflowPunct w:val="0"/>
        <w:rPr>
          <w:b/>
          <w:bCs/>
          <w:sz w:val="24"/>
          <w:szCs w:val="24"/>
        </w:rPr>
      </w:pPr>
    </w:p>
    <w:p w:rsidR="00AE32DD" w:rsidRDefault="00AE32DD" w:rsidP="007B10B0">
      <w:pPr>
        <w:pStyle w:val="a3"/>
        <w:kinsoku w:val="0"/>
        <w:overflowPunct w:val="0"/>
        <w:ind w:left="941"/>
        <w:rPr>
          <w:spacing w:val="-2"/>
        </w:rPr>
      </w:pPr>
      <w:r>
        <w:t>В</w:t>
      </w:r>
      <w:r>
        <w:rPr>
          <w:spacing w:val="49"/>
        </w:rPr>
        <w:t xml:space="preserve"> </w:t>
      </w:r>
      <w:r>
        <w:rPr>
          <w:spacing w:val="-1"/>
        </w:rPr>
        <w:t>целях</w:t>
      </w:r>
      <w:r>
        <w:rPr>
          <w:spacing w:val="50"/>
        </w:rPr>
        <w:t xml:space="preserve"> </w:t>
      </w:r>
      <w:r>
        <w:rPr>
          <w:spacing w:val="-2"/>
        </w:rPr>
        <w:t>соблюдения</w:t>
      </w:r>
      <w:r>
        <w:rPr>
          <w:spacing w:val="50"/>
        </w:rPr>
        <w:t xml:space="preserve"> </w:t>
      </w:r>
      <w:r>
        <w:rPr>
          <w:spacing w:val="-1"/>
        </w:rPr>
        <w:t>требований</w:t>
      </w:r>
      <w:r>
        <w:rPr>
          <w:spacing w:val="47"/>
        </w:rPr>
        <w:t xml:space="preserve"> </w:t>
      </w:r>
      <w:r>
        <w:rPr>
          <w:spacing w:val="-1"/>
        </w:rPr>
        <w:t>доступности</w:t>
      </w:r>
      <w:r>
        <w:rPr>
          <w:spacing w:val="50"/>
        </w:rPr>
        <w:t xml:space="preserve"> </w:t>
      </w:r>
      <w:r>
        <w:rPr>
          <w:spacing w:val="-1"/>
        </w:rPr>
        <w:t>для</w:t>
      </w:r>
      <w:r>
        <w:rPr>
          <w:spacing w:val="47"/>
        </w:rPr>
        <w:t xml:space="preserve"> </w:t>
      </w:r>
      <w:r>
        <w:rPr>
          <w:spacing w:val="-1"/>
        </w:rPr>
        <w:t>инвалидов</w:t>
      </w:r>
      <w:r>
        <w:rPr>
          <w:spacing w:val="46"/>
        </w:rPr>
        <w:t xml:space="preserve"> </w:t>
      </w:r>
      <w:r>
        <w:rPr>
          <w:spacing w:val="-1"/>
        </w:rPr>
        <w:t>организации</w:t>
      </w:r>
      <w:r w:rsidR="007B10B0">
        <w:rPr>
          <w:spacing w:val="-1"/>
        </w:rPr>
        <w:t xml:space="preserve"> </w:t>
      </w:r>
      <w:r>
        <w:rPr>
          <w:spacing w:val="-1"/>
        </w:rPr>
        <w:t>предоставляемых</w:t>
      </w:r>
      <w:r>
        <w:rPr>
          <w:spacing w:val="1"/>
        </w:rPr>
        <w:t xml:space="preserve"> </w:t>
      </w:r>
      <w:r>
        <w:rPr>
          <w:spacing w:val="-2"/>
        </w:rPr>
        <w:t>услуг</w:t>
      </w:r>
    </w:p>
    <w:p w:rsidR="00AE32DD" w:rsidRDefault="00AE32DD" w:rsidP="00AE32DD">
      <w:pPr>
        <w:pStyle w:val="a3"/>
        <w:kinsoku w:val="0"/>
        <w:overflowPunct w:val="0"/>
        <w:spacing w:line="322" w:lineRule="exact"/>
        <w:ind w:left="708"/>
        <w:rPr>
          <w:spacing w:val="-1"/>
        </w:rPr>
      </w:pPr>
      <w:r>
        <w:rPr>
          <w:spacing w:val="-1"/>
        </w:rPr>
        <w:t>ПРИКАЗЫВАЮ:</w:t>
      </w:r>
    </w:p>
    <w:p w:rsidR="00AE32DD" w:rsidRDefault="00AE32DD" w:rsidP="00AE32DD">
      <w:pPr>
        <w:pStyle w:val="a3"/>
        <w:kinsoku w:val="0"/>
        <w:overflowPunct w:val="0"/>
        <w:rPr>
          <w:sz w:val="20"/>
          <w:szCs w:val="20"/>
        </w:rPr>
      </w:pPr>
    </w:p>
    <w:p w:rsidR="00AE32DD" w:rsidRDefault="00AE32DD" w:rsidP="00AE32DD">
      <w:pPr>
        <w:pStyle w:val="a3"/>
        <w:kinsoku w:val="0"/>
        <w:overflowPunct w:val="0"/>
      </w:pPr>
      <w:r>
        <w:rPr>
          <w:spacing w:val="-2"/>
        </w:rPr>
        <w:t>(наименование</w:t>
      </w:r>
      <w:r>
        <w:t xml:space="preserve">  </w:t>
      </w:r>
      <w:r>
        <w:rPr>
          <w:spacing w:val="60"/>
        </w:rPr>
        <w:t xml:space="preserve"> </w:t>
      </w:r>
      <w:r>
        <w:rPr>
          <w:spacing w:val="-1"/>
        </w:rPr>
        <w:t>организации)</w:t>
      </w:r>
      <w:r>
        <w:t xml:space="preserve">  </w:t>
      </w:r>
      <w:r>
        <w:rPr>
          <w:spacing w:val="58"/>
        </w:rPr>
        <w:t xml:space="preserve"> </w:t>
      </w:r>
      <w:r>
        <w:t>и</w:t>
      </w:r>
    </w:p>
    <w:p w:rsidR="00AE32DD" w:rsidRDefault="00AE32DD" w:rsidP="00AE32DD">
      <w:pPr>
        <w:pStyle w:val="a3"/>
        <w:kinsoku w:val="0"/>
        <w:overflowPunct w:val="0"/>
        <w:rPr>
          <w:sz w:val="20"/>
          <w:szCs w:val="20"/>
        </w:rPr>
      </w:pPr>
    </w:p>
    <w:p w:rsidR="00AE32DD" w:rsidRDefault="00AE32DD" w:rsidP="007B10B0">
      <w:pPr>
        <w:pStyle w:val="a3"/>
        <w:kinsoku w:val="0"/>
        <w:overflowPunct w:val="0"/>
        <w:ind w:left="232" w:right="105"/>
        <w:jc w:val="both"/>
      </w:pPr>
      <w:r>
        <w:t>1.</w:t>
      </w:r>
      <w:r>
        <w:rPr>
          <w:spacing w:val="32"/>
        </w:rPr>
        <w:t xml:space="preserve"> </w:t>
      </w:r>
      <w:r>
        <w:rPr>
          <w:spacing w:val="-1"/>
        </w:rPr>
        <w:t>Возложить</w:t>
      </w:r>
      <w:r>
        <w:rPr>
          <w:spacing w:val="30"/>
        </w:rPr>
        <w:t xml:space="preserve"> </w:t>
      </w:r>
      <w:r>
        <w:rPr>
          <w:spacing w:val="-1"/>
        </w:rPr>
        <w:t>обязанности</w:t>
      </w:r>
      <w:r>
        <w:rPr>
          <w:spacing w:val="30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rPr>
          <w:spacing w:val="-1"/>
        </w:rPr>
        <w:t>организации</w:t>
      </w:r>
      <w:r>
        <w:rPr>
          <w:spacing w:val="30"/>
        </w:rPr>
        <w:t xml:space="preserve"> </w:t>
      </w:r>
      <w:r>
        <w:rPr>
          <w:spacing w:val="-1"/>
        </w:rPr>
        <w:t>работы</w:t>
      </w:r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rPr>
          <w:spacing w:val="-1"/>
        </w:rPr>
        <w:t>обеспечению</w:t>
      </w:r>
      <w:r>
        <w:rPr>
          <w:spacing w:val="21"/>
        </w:rPr>
        <w:t xml:space="preserve"> </w:t>
      </w:r>
      <w:r>
        <w:rPr>
          <w:spacing w:val="-1"/>
        </w:rPr>
        <w:t>доступности</w:t>
      </w:r>
      <w:r>
        <w:rPr>
          <w:spacing w:val="12"/>
        </w:rPr>
        <w:t xml:space="preserve"> </w:t>
      </w:r>
      <w:r>
        <w:rPr>
          <w:spacing w:val="-1"/>
        </w:rPr>
        <w:t>объекта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2"/>
        </w:rPr>
        <w:t>услуг</w:t>
      </w:r>
      <w:r>
        <w:rPr>
          <w:spacing w:val="13"/>
        </w:rPr>
        <w:t xml:space="preserve"> </w:t>
      </w:r>
      <w:r>
        <w:rPr>
          <w:spacing w:val="-1"/>
        </w:rPr>
        <w:t>для</w:t>
      </w:r>
      <w:r>
        <w:rPr>
          <w:spacing w:val="14"/>
        </w:rPr>
        <w:t xml:space="preserve"> </w:t>
      </w:r>
      <w:r>
        <w:t>инвалидов,</w:t>
      </w:r>
      <w:r>
        <w:rPr>
          <w:spacing w:val="13"/>
        </w:rPr>
        <w:t xml:space="preserve"> </w:t>
      </w:r>
      <w:r>
        <w:rPr>
          <w:spacing w:val="-1"/>
        </w:rPr>
        <w:t>инструктаж</w:t>
      </w:r>
      <w:r>
        <w:rPr>
          <w:spacing w:val="14"/>
        </w:rPr>
        <w:t xml:space="preserve"> </w:t>
      </w:r>
      <w:r>
        <w:rPr>
          <w:spacing w:val="-1"/>
        </w:rPr>
        <w:t>персонала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2"/>
        </w:rPr>
        <w:t>контроль</w:t>
      </w:r>
      <w:r>
        <w:rPr>
          <w:spacing w:val="12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rPr>
          <w:spacing w:val="-1"/>
        </w:rPr>
        <w:t>соблюдением</w:t>
      </w:r>
      <w:r>
        <w:t xml:space="preserve">   </w:t>
      </w:r>
      <w:r>
        <w:rPr>
          <w:spacing w:val="39"/>
        </w:rPr>
        <w:t xml:space="preserve"> </w:t>
      </w:r>
      <w:r>
        <w:rPr>
          <w:spacing w:val="-1"/>
        </w:rPr>
        <w:t>сотрудниками</w:t>
      </w:r>
      <w:r>
        <w:t xml:space="preserve">   </w:t>
      </w:r>
      <w:r>
        <w:rPr>
          <w:spacing w:val="39"/>
        </w:rPr>
        <w:t xml:space="preserve"> </w:t>
      </w:r>
      <w:r>
        <w:rPr>
          <w:spacing w:val="-2"/>
        </w:rPr>
        <w:t>требований</w:t>
      </w:r>
      <w:r>
        <w:t xml:space="preserve">   </w:t>
      </w:r>
      <w:r>
        <w:rPr>
          <w:spacing w:val="39"/>
        </w:rPr>
        <w:t xml:space="preserve"> </w:t>
      </w:r>
      <w:r>
        <w:rPr>
          <w:spacing w:val="-1"/>
        </w:rPr>
        <w:t>доступности</w:t>
      </w:r>
      <w:r>
        <w:t xml:space="preserve">   </w:t>
      </w:r>
      <w:r>
        <w:rPr>
          <w:spacing w:val="37"/>
        </w:rPr>
        <w:t xml:space="preserve"> </w:t>
      </w:r>
      <w:r>
        <w:rPr>
          <w:spacing w:val="-1"/>
        </w:rPr>
        <w:t>для</w:t>
      </w:r>
      <w:r>
        <w:t xml:space="preserve">   </w:t>
      </w:r>
      <w:r>
        <w:rPr>
          <w:spacing w:val="39"/>
        </w:rPr>
        <w:t xml:space="preserve"> </w:t>
      </w:r>
      <w:r>
        <w:rPr>
          <w:spacing w:val="-1"/>
        </w:rPr>
        <w:t>инвалидов</w:t>
      </w:r>
      <w:r>
        <w:t xml:space="preserve">   </w:t>
      </w:r>
      <w:r>
        <w:rPr>
          <w:spacing w:val="47"/>
        </w:rPr>
        <w:t xml:space="preserve"> </w:t>
      </w:r>
      <w:r>
        <w:t>в</w:t>
      </w:r>
      <w:r w:rsidR="007B10B0">
        <w:t xml:space="preserve"> </w:t>
      </w:r>
      <w:r>
        <w:rPr>
          <w:spacing w:val="-1"/>
        </w:rPr>
        <w:t>организации</w:t>
      </w:r>
      <w:r>
        <w:rPr>
          <w:spacing w:val="1"/>
        </w:rPr>
        <w:t xml:space="preserve"> </w:t>
      </w:r>
      <w:r>
        <w:t xml:space="preserve">на </w:t>
      </w:r>
      <w:r>
        <w:rPr>
          <w:spacing w:val="-1"/>
        </w:rPr>
        <w:t>заместителя</w:t>
      </w:r>
      <w:r>
        <w:rPr>
          <w:spacing w:val="-4"/>
        </w:rPr>
        <w:t xml:space="preserve"> </w:t>
      </w:r>
      <w:r>
        <w:rPr>
          <w:spacing w:val="-1"/>
        </w:rPr>
        <w:t>директора</w:t>
      </w:r>
      <w:proofErr w:type="gramStart"/>
      <w:r>
        <w:t xml:space="preserve">                                               </w:t>
      </w:r>
      <w:r>
        <w:rPr>
          <w:spacing w:val="69"/>
        </w:rPr>
        <w:t xml:space="preserve"> </w:t>
      </w:r>
      <w:r>
        <w:t>.</w:t>
      </w:r>
      <w:proofErr w:type="gramEnd"/>
    </w:p>
    <w:p w:rsidR="00AE32DD" w:rsidRDefault="00AE32DD" w:rsidP="00AE32DD">
      <w:pPr>
        <w:pStyle w:val="a3"/>
        <w:kinsoku w:val="0"/>
        <w:overflowPunct w:val="0"/>
        <w:ind w:left="232" w:right="107"/>
        <w:jc w:val="both"/>
        <w:rPr>
          <w:spacing w:val="-1"/>
        </w:rPr>
      </w:pPr>
      <w:r>
        <w:t>2.</w:t>
      </w:r>
      <w:r>
        <w:rPr>
          <w:spacing w:val="41"/>
        </w:rPr>
        <w:t xml:space="preserve"> </w:t>
      </w:r>
      <w:r>
        <w:rPr>
          <w:spacing w:val="-1"/>
        </w:rPr>
        <w:t>Назначить</w:t>
      </w:r>
      <w:r>
        <w:rPr>
          <w:spacing w:val="38"/>
        </w:rPr>
        <w:t xml:space="preserve"> </w:t>
      </w:r>
      <w:proofErr w:type="gramStart"/>
      <w:r>
        <w:rPr>
          <w:spacing w:val="-1"/>
        </w:rPr>
        <w:t>ответственными</w:t>
      </w:r>
      <w:proofErr w:type="gramEnd"/>
      <w:r>
        <w:rPr>
          <w:spacing w:val="43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rPr>
          <w:spacing w:val="-1"/>
        </w:rPr>
        <w:t>организацию</w:t>
      </w:r>
      <w:r>
        <w:rPr>
          <w:spacing w:val="38"/>
        </w:rPr>
        <w:t xml:space="preserve"> </w:t>
      </w:r>
      <w:r>
        <w:rPr>
          <w:spacing w:val="-1"/>
        </w:rPr>
        <w:t>работы</w:t>
      </w:r>
      <w:r>
        <w:rPr>
          <w:spacing w:val="40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rPr>
          <w:spacing w:val="-1"/>
        </w:rPr>
        <w:t>обеспечению</w:t>
      </w:r>
      <w:r>
        <w:rPr>
          <w:spacing w:val="33"/>
        </w:rPr>
        <w:t xml:space="preserve"> </w:t>
      </w:r>
      <w:r>
        <w:rPr>
          <w:spacing w:val="-1"/>
        </w:rPr>
        <w:t>доступности</w:t>
      </w:r>
      <w:r>
        <w:rPr>
          <w:spacing w:val="61"/>
        </w:rPr>
        <w:t xml:space="preserve"> </w:t>
      </w:r>
      <w:r>
        <w:rPr>
          <w:spacing w:val="-1"/>
        </w:rPr>
        <w:t>объекта</w:t>
      </w:r>
      <w:r>
        <w:rPr>
          <w:spacing w:val="67"/>
        </w:rPr>
        <w:t xml:space="preserve"> </w:t>
      </w:r>
      <w:r>
        <w:rPr>
          <w:spacing w:val="-1"/>
        </w:rPr>
        <w:t>(закрепленных</w:t>
      </w:r>
      <w:r>
        <w:rPr>
          <w:spacing w:val="62"/>
        </w:rPr>
        <w:t xml:space="preserve"> </w:t>
      </w:r>
      <w:r>
        <w:rPr>
          <w:spacing w:val="-1"/>
        </w:rPr>
        <w:t>помещений)</w:t>
      </w:r>
      <w:r>
        <w:rPr>
          <w:spacing w:val="6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rPr>
          <w:spacing w:val="-2"/>
        </w:rPr>
        <w:t>услуг</w:t>
      </w:r>
      <w:r>
        <w:rPr>
          <w:spacing w:val="63"/>
        </w:rPr>
        <w:t xml:space="preserve"> </w:t>
      </w:r>
      <w:r>
        <w:rPr>
          <w:spacing w:val="-1"/>
        </w:rPr>
        <w:t>для</w:t>
      </w:r>
      <w:r>
        <w:rPr>
          <w:spacing w:val="64"/>
        </w:rPr>
        <w:t xml:space="preserve"> </w:t>
      </w:r>
      <w:r>
        <w:rPr>
          <w:spacing w:val="-1"/>
        </w:rPr>
        <w:t>инвалидов</w:t>
      </w:r>
      <w:r>
        <w:rPr>
          <w:spacing w:val="6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структурных</w:t>
      </w:r>
      <w:r>
        <w:rPr>
          <w:spacing w:val="1"/>
        </w:rPr>
        <w:t xml:space="preserve"> </w:t>
      </w:r>
      <w:r>
        <w:rPr>
          <w:spacing w:val="-1"/>
        </w:rPr>
        <w:t>подразделениях</w:t>
      </w:r>
      <w:r>
        <w:rPr>
          <w:spacing w:val="1"/>
        </w:rPr>
        <w:t xml:space="preserve"> </w:t>
      </w:r>
      <w:r>
        <w:rPr>
          <w:spacing w:val="-1"/>
        </w:rPr>
        <w:t>организации</w:t>
      </w:r>
      <w:r>
        <w:t xml:space="preserve"> </w:t>
      </w:r>
      <w:r>
        <w:rPr>
          <w:spacing w:val="-2"/>
        </w:rPr>
        <w:t>следующих</w:t>
      </w:r>
      <w:r>
        <w:rPr>
          <w:spacing w:val="1"/>
        </w:rPr>
        <w:t xml:space="preserve"> </w:t>
      </w:r>
      <w:r>
        <w:rPr>
          <w:spacing w:val="-1"/>
        </w:rPr>
        <w:t>сотрудников:</w:t>
      </w:r>
    </w:p>
    <w:p w:rsidR="007B10B0" w:rsidRDefault="00AE32DD" w:rsidP="007B10B0">
      <w:pPr>
        <w:pStyle w:val="a3"/>
        <w:kinsoku w:val="0"/>
        <w:overflowPunct w:val="0"/>
        <w:spacing w:before="2"/>
        <w:ind w:left="941" w:right="1237" w:firstLine="0"/>
        <w:jc w:val="both"/>
        <w:rPr>
          <w:spacing w:val="43"/>
        </w:rPr>
      </w:pPr>
      <w:r>
        <w:rPr>
          <w:spacing w:val="-1"/>
        </w:rPr>
        <w:t xml:space="preserve">2.1.Должность, </w:t>
      </w:r>
      <w:r>
        <w:rPr>
          <w:spacing w:val="-2"/>
        </w:rPr>
        <w:t>ФИО</w:t>
      </w:r>
      <w:r>
        <w:t xml:space="preserve"> – </w:t>
      </w:r>
      <w:r>
        <w:rPr>
          <w:spacing w:val="-1"/>
        </w:rPr>
        <w:t>наименование</w:t>
      </w:r>
      <w:r>
        <w:rPr>
          <w:spacing w:val="-3"/>
        </w:rPr>
        <w:t xml:space="preserve"> </w:t>
      </w:r>
      <w:r>
        <w:rPr>
          <w:spacing w:val="-1"/>
        </w:rPr>
        <w:t>структурного</w:t>
      </w:r>
      <w:r>
        <w:rPr>
          <w:spacing w:val="1"/>
        </w:rPr>
        <w:t xml:space="preserve"> </w:t>
      </w:r>
      <w:r>
        <w:rPr>
          <w:spacing w:val="-1"/>
        </w:rPr>
        <w:t>подразделения;</w:t>
      </w:r>
      <w:r>
        <w:rPr>
          <w:spacing w:val="43"/>
        </w:rPr>
        <w:t xml:space="preserve"> </w:t>
      </w:r>
    </w:p>
    <w:p w:rsidR="007B10B0" w:rsidRDefault="00AE32DD" w:rsidP="007B10B0">
      <w:pPr>
        <w:pStyle w:val="a3"/>
        <w:kinsoku w:val="0"/>
        <w:overflowPunct w:val="0"/>
        <w:spacing w:before="2"/>
        <w:ind w:left="941" w:right="1237" w:firstLine="0"/>
        <w:jc w:val="both"/>
        <w:rPr>
          <w:spacing w:val="43"/>
        </w:rPr>
      </w:pPr>
      <w:r>
        <w:rPr>
          <w:spacing w:val="-1"/>
        </w:rPr>
        <w:t xml:space="preserve">2.2.Должность, </w:t>
      </w:r>
      <w:r>
        <w:rPr>
          <w:spacing w:val="-2"/>
        </w:rPr>
        <w:t>ФИО</w:t>
      </w:r>
      <w:r>
        <w:t xml:space="preserve"> – </w:t>
      </w:r>
      <w:r>
        <w:rPr>
          <w:spacing w:val="-1"/>
        </w:rPr>
        <w:t>наименование</w:t>
      </w:r>
      <w:r>
        <w:rPr>
          <w:spacing w:val="-3"/>
        </w:rPr>
        <w:t xml:space="preserve"> </w:t>
      </w:r>
      <w:r>
        <w:rPr>
          <w:spacing w:val="-1"/>
        </w:rPr>
        <w:t>структурного</w:t>
      </w:r>
      <w:r>
        <w:rPr>
          <w:spacing w:val="1"/>
        </w:rPr>
        <w:t xml:space="preserve"> </w:t>
      </w:r>
      <w:r>
        <w:rPr>
          <w:spacing w:val="-1"/>
        </w:rPr>
        <w:t>подразделения;</w:t>
      </w:r>
      <w:r>
        <w:rPr>
          <w:spacing w:val="43"/>
        </w:rPr>
        <w:t xml:space="preserve"> </w:t>
      </w:r>
    </w:p>
    <w:p w:rsidR="00AE32DD" w:rsidRDefault="00AE32DD" w:rsidP="007B10B0">
      <w:pPr>
        <w:pStyle w:val="a3"/>
        <w:kinsoku w:val="0"/>
        <w:overflowPunct w:val="0"/>
        <w:spacing w:before="2"/>
        <w:ind w:left="941" w:right="1237" w:firstLine="0"/>
        <w:jc w:val="both"/>
        <w:rPr>
          <w:spacing w:val="-1"/>
        </w:rPr>
      </w:pPr>
      <w:r>
        <w:rPr>
          <w:spacing w:val="-1"/>
        </w:rPr>
        <w:t xml:space="preserve">2.3.Должность, </w:t>
      </w:r>
      <w:r>
        <w:rPr>
          <w:spacing w:val="-2"/>
        </w:rPr>
        <w:t>ФИО</w:t>
      </w:r>
      <w:r>
        <w:t xml:space="preserve"> – </w:t>
      </w:r>
      <w:r>
        <w:rPr>
          <w:spacing w:val="-1"/>
        </w:rPr>
        <w:t>наименование</w:t>
      </w:r>
      <w:r>
        <w:rPr>
          <w:spacing w:val="-3"/>
        </w:rPr>
        <w:t xml:space="preserve"> </w:t>
      </w:r>
      <w:r>
        <w:rPr>
          <w:spacing w:val="-1"/>
        </w:rPr>
        <w:t>структурного</w:t>
      </w:r>
      <w:r>
        <w:rPr>
          <w:spacing w:val="1"/>
        </w:rPr>
        <w:t xml:space="preserve"> </w:t>
      </w:r>
      <w:r>
        <w:rPr>
          <w:spacing w:val="-1"/>
        </w:rPr>
        <w:t>подразделения.</w:t>
      </w:r>
    </w:p>
    <w:p w:rsidR="00AE32DD" w:rsidRDefault="00AE32DD" w:rsidP="007B10B0">
      <w:pPr>
        <w:pStyle w:val="a3"/>
        <w:kinsoku w:val="0"/>
        <w:overflowPunct w:val="0"/>
        <w:spacing w:line="322" w:lineRule="exact"/>
        <w:jc w:val="both"/>
        <w:rPr>
          <w:spacing w:val="-1"/>
        </w:rPr>
      </w:pPr>
      <w:r>
        <w:t>3.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Контроль за</w:t>
      </w:r>
      <w:proofErr w:type="gramEnd"/>
      <w:r>
        <w:t xml:space="preserve"> </w:t>
      </w:r>
      <w:r>
        <w:rPr>
          <w:spacing w:val="-1"/>
        </w:rPr>
        <w:t>исполнением</w:t>
      </w:r>
      <w:r>
        <w:t xml:space="preserve"> </w:t>
      </w:r>
      <w:r>
        <w:rPr>
          <w:spacing w:val="-1"/>
        </w:rPr>
        <w:t>приказа</w:t>
      </w:r>
      <w:r>
        <w:rPr>
          <w:spacing w:val="-3"/>
        </w:rPr>
        <w:t xml:space="preserve"> </w:t>
      </w:r>
      <w:r>
        <w:rPr>
          <w:spacing w:val="-1"/>
        </w:rPr>
        <w:t xml:space="preserve">оставляю </w:t>
      </w:r>
      <w:r>
        <w:t>за</w:t>
      </w:r>
      <w:r>
        <w:rPr>
          <w:spacing w:val="-1"/>
        </w:rPr>
        <w:t xml:space="preserve"> собой.</w:t>
      </w:r>
    </w:p>
    <w:p w:rsidR="00AE32DD" w:rsidRDefault="00AE32DD" w:rsidP="00AE32DD">
      <w:pPr>
        <w:pStyle w:val="a3"/>
        <w:kinsoku w:val="0"/>
        <w:overflowPunct w:val="0"/>
        <w:spacing w:before="179"/>
        <w:rPr>
          <w:spacing w:val="-1"/>
        </w:rPr>
      </w:pPr>
      <w:r>
        <w:rPr>
          <w:spacing w:val="-1"/>
        </w:rPr>
        <w:t>Директор</w:t>
      </w:r>
    </w:p>
    <w:p w:rsidR="00AE32DD" w:rsidRDefault="00AE32DD" w:rsidP="00AE32DD">
      <w:pPr>
        <w:pStyle w:val="a3"/>
        <w:kinsoku w:val="0"/>
        <w:overflowPunct w:val="0"/>
        <w:spacing w:before="179" w:line="322" w:lineRule="exact"/>
      </w:pPr>
      <w:r>
        <w:rPr>
          <w:u w:val="single"/>
        </w:rPr>
        <w:t xml:space="preserve"> </w:t>
      </w:r>
      <w:r>
        <w:t xml:space="preserve">                                </w:t>
      </w:r>
      <w:r>
        <w:rPr>
          <w:spacing w:val="34"/>
        </w:rPr>
        <w:t xml:space="preserve"> </w:t>
      </w:r>
      <w:r>
        <w:rPr>
          <w:spacing w:val="-2"/>
        </w:rPr>
        <w:t>ФИО</w:t>
      </w:r>
    </w:p>
    <w:p w:rsidR="00AE32DD" w:rsidRDefault="00AE32DD" w:rsidP="00AE32DD">
      <w:pPr>
        <w:pStyle w:val="a3"/>
        <w:kinsoku w:val="0"/>
        <w:overflowPunct w:val="0"/>
        <w:spacing w:line="276" w:lineRule="exact"/>
        <w:ind w:left="568"/>
        <w:rPr>
          <w:sz w:val="24"/>
          <w:szCs w:val="24"/>
        </w:rPr>
      </w:pPr>
      <w:r>
        <w:rPr>
          <w:i/>
          <w:iCs/>
          <w:sz w:val="24"/>
          <w:szCs w:val="24"/>
        </w:rPr>
        <w:t>Подпись</w:t>
      </w:r>
    </w:p>
    <w:p w:rsidR="00AE32DD" w:rsidRDefault="00AE32DD" w:rsidP="00AE32DD">
      <w:pPr>
        <w:pStyle w:val="a3"/>
        <w:kinsoku w:val="0"/>
        <w:overflowPunct w:val="0"/>
        <w:spacing w:before="182"/>
        <w:ind w:left="232"/>
        <w:rPr>
          <w:spacing w:val="-1"/>
        </w:rPr>
      </w:pPr>
      <w:r>
        <w:t xml:space="preserve">С </w:t>
      </w:r>
      <w:r>
        <w:rPr>
          <w:spacing w:val="-1"/>
        </w:rPr>
        <w:t>приказом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ознакомлен</w:t>
      </w:r>
      <w:proofErr w:type="gramEnd"/>
      <w:r>
        <w:rPr>
          <w:spacing w:val="-1"/>
        </w:rPr>
        <w:t>:</w:t>
      </w:r>
    </w:p>
    <w:p w:rsidR="00AE32DD" w:rsidRDefault="00AE32DD" w:rsidP="00AE32DD">
      <w:pPr>
        <w:pStyle w:val="a3"/>
        <w:kinsoku w:val="0"/>
        <w:overflowPunct w:val="0"/>
        <w:spacing w:before="5"/>
      </w:pPr>
    </w:p>
    <w:p w:rsidR="00AE32DD" w:rsidRDefault="0068553E" w:rsidP="00AE32DD">
      <w:pPr>
        <w:pStyle w:val="a3"/>
        <w:tabs>
          <w:tab w:val="left" w:pos="3489"/>
          <w:tab w:val="left" w:pos="5587"/>
          <w:tab w:val="left" w:pos="8324"/>
        </w:tabs>
        <w:kinsoku w:val="0"/>
        <w:overflowPunct w:val="0"/>
        <w:spacing w:line="20" w:lineRule="atLeast"/>
        <w:ind w:left="11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28" style="width:154.85pt;height:1pt;mso-position-horizontal-relative:char;mso-position-vertical-relative:line" coordsize="3097,20" o:allowincell="f">
            <v:shape id="_x0000_s1029" style="position:absolute;left:5;top:5;width:3085;height:20;mso-position-horizontal-relative:page;mso-position-vertical-relative:page" coordsize="3085,20" o:allowincell="f" path="m,l3085,e" filled="f" strokeweight=".58pt">
              <v:path arrowok="t"/>
            </v:shape>
            <w10:wrap type="none"/>
            <w10:anchorlock/>
          </v:group>
        </w:pict>
      </w:r>
      <w:r w:rsidR="00AE32DD">
        <w:rPr>
          <w:sz w:val="2"/>
          <w:szCs w:val="2"/>
        </w:rPr>
        <w:t xml:space="preserve"> </w:t>
      </w:r>
      <w:r w:rsidR="00AE32DD">
        <w:rPr>
          <w:sz w:val="2"/>
          <w:szCs w:val="2"/>
        </w:rPr>
        <w:tab/>
      </w:r>
      <w:r>
        <w:rPr>
          <w:sz w:val="2"/>
          <w:szCs w:val="2"/>
        </w:rPr>
      </w:r>
      <w:r>
        <w:rPr>
          <w:sz w:val="2"/>
          <w:szCs w:val="2"/>
        </w:rPr>
        <w:pict>
          <v:group id="_x0000_s1030" style="width:92.65pt;height:1pt;mso-position-horizontal-relative:char;mso-position-vertical-relative:line" coordsize="1853,20" o:allowincell="f">
            <v:shape id="_x0000_s1031" style="position:absolute;left:5;top:5;width:1841;height:20;mso-position-horizontal-relative:page;mso-position-vertical-relative:page" coordsize="1841,20" o:allowincell="f" path="m,l1840,e" filled="f" strokeweight=".58pt">
              <v:path arrowok="t"/>
            </v:shape>
            <w10:wrap type="none"/>
            <w10:anchorlock/>
          </v:group>
        </w:pict>
      </w:r>
      <w:r w:rsidR="00AE32DD">
        <w:rPr>
          <w:sz w:val="2"/>
          <w:szCs w:val="2"/>
        </w:rPr>
        <w:t xml:space="preserve"> </w:t>
      </w:r>
      <w:r w:rsidR="00AE32DD">
        <w:rPr>
          <w:sz w:val="2"/>
          <w:szCs w:val="2"/>
        </w:rPr>
        <w:tab/>
      </w:r>
      <w:r>
        <w:rPr>
          <w:sz w:val="2"/>
          <w:szCs w:val="2"/>
        </w:rPr>
      </w:r>
      <w:r>
        <w:rPr>
          <w:sz w:val="2"/>
          <w:szCs w:val="2"/>
        </w:rPr>
        <w:pict>
          <v:group id="_x0000_s1032" style="width:122.55pt;height:1pt;mso-position-horizontal-relative:char;mso-position-vertical-relative:line" coordsize="2451,20" o:allowincell="f">
            <v:shape id="_x0000_s1033" style="position:absolute;left:5;top:5;width:2439;height:20;mso-position-horizontal-relative:page;mso-position-vertical-relative:page" coordsize="2439,20" o:allowincell="f" path="m,l2438,e" filled="f" strokeweight=".58pt">
              <v:path arrowok="t"/>
            </v:shape>
            <w10:wrap type="none"/>
            <w10:anchorlock/>
          </v:group>
        </w:pict>
      </w:r>
      <w:r w:rsidR="00AE32DD">
        <w:rPr>
          <w:sz w:val="2"/>
          <w:szCs w:val="2"/>
        </w:rPr>
        <w:t xml:space="preserve"> </w:t>
      </w:r>
      <w:r w:rsidR="00AE32DD">
        <w:rPr>
          <w:sz w:val="2"/>
          <w:szCs w:val="2"/>
        </w:rPr>
        <w:tab/>
      </w:r>
      <w:r>
        <w:rPr>
          <w:sz w:val="2"/>
          <w:szCs w:val="2"/>
        </w:rPr>
      </w:r>
      <w:r>
        <w:rPr>
          <w:sz w:val="2"/>
          <w:szCs w:val="2"/>
        </w:rPr>
        <w:pict>
          <v:group id="_x0000_s1034" style="width:69pt;height:1pt;mso-position-horizontal-relative:char;mso-position-vertical-relative:line" coordsize="1380,20" o:allowincell="f">
            <v:shape id="_x0000_s1035" style="position:absolute;left:5;top:5;width:1368;height:20;mso-position-horizontal-relative:page;mso-position-vertical-relative:page" coordsize="1368,20" o:allowincell="f" path="m,l1367,e" filled="f" strokeweight=".58pt">
              <v:path arrowok="t"/>
            </v:shape>
            <w10:wrap type="none"/>
            <w10:anchorlock/>
          </v:group>
        </w:pict>
      </w:r>
    </w:p>
    <w:p w:rsidR="00AE32DD" w:rsidRDefault="00AE32DD" w:rsidP="00AE32DD">
      <w:pPr>
        <w:pStyle w:val="a3"/>
        <w:kinsoku w:val="0"/>
        <w:overflowPunct w:val="0"/>
        <w:ind w:left="1051"/>
        <w:rPr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>Должность</w:t>
      </w:r>
      <w:r>
        <w:rPr>
          <w:i/>
          <w:iCs/>
          <w:sz w:val="24"/>
          <w:szCs w:val="24"/>
        </w:rPr>
        <w:t xml:space="preserve">                           </w:t>
      </w:r>
      <w:r>
        <w:rPr>
          <w:i/>
          <w:iCs/>
          <w:spacing w:val="18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Подпись                   </w:t>
      </w:r>
      <w:r>
        <w:rPr>
          <w:i/>
          <w:iCs/>
          <w:spacing w:val="8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Фамилия,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И.О.</w:t>
      </w:r>
      <w:r>
        <w:rPr>
          <w:i/>
          <w:iCs/>
          <w:sz w:val="24"/>
          <w:szCs w:val="24"/>
        </w:rPr>
        <w:t xml:space="preserve">                  </w:t>
      </w:r>
      <w:r>
        <w:rPr>
          <w:i/>
          <w:iCs/>
          <w:spacing w:val="2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Дата</w:t>
      </w:r>
    </w:p>
    <w:p w:rsidR="00AE32DD" w:rsidRDefault="00AE32DD" w:rsidP="001959C4"/>
    <w:p w:rsidR="007B10B0" w:rsidRDefault="007B10B0" w:rsidP="001959C4"/>
    <w:p w:rsidR="007B10B0" w:rsidRDefault="007B10B0" w:rsidP="001959C4"/>
    <w:p w:rsidR="007B10B0" w:rsidRDefault="007B10B0" w:rsidP="007B10B0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7B10B0" w:rsidRDefault="007B10B0" w:rsidP="007B10B0">
      <w:pPr>
        <w:pStyle w:val="a3"/>
        <w:kinsoku w:val="0"/>
        <w:overflowPunct w:val="0"/>
        <w:spacing w:before="24"/>
        <w:ind w:left="3727" w:firstLine="0"/>
      </w:pPr>
    </w:p>
    <w:p w:rsidR="007B10B0" w:rsidRDefault="007B10B0" w:rsidP="007B10B0">
      <w:pPr>
        <w:pStyle w:val="a3"/>
        <w:kinsoku w:val="0"/>
        <w:overflowPunct w:val="0"/>
        <w:spacing w:before="24"/>
        <w:ind w:left="3727" w:firstLine="0"/>
        <w:rPr>
          <w:b/>
        </w:rPr>
      </w:pPr>
    </w:p>
    <w:p w:rsidR="007B10B0" w:rsidRDefault="007B10B0" w:rsidP="007B10B0">
      <w:pPr>
        <w:pStyle w:val="a3"/>
        <w:kinsoku w:val="0"/>
        <w:overflowPunct w:val="0"/>
        <w:spacing w:before="24"/>
        <w:ind w:left="3727" w:firstLine="0"/>
        <w:rPr>
          <w:b/>
        </w:rPr>
      </w:pPr>
    </w:p>
    <w:p w:rsidR="007B10B0" w:rsidRDefault="007B10B0" w:rsidP="007B10B0">
      <w:pPr>
        <w:pStyle w:val="a3"/>
        <w:kinsoku w:val="0"/>
        <w:overflowPunct w:val="0"/>
        <w:spacing w:before="24"/>
        <w:ind w:left="3727" w:firstLine="0"/>
        <w:rPr>
          <w:b/>
        </w:rPr>
      </w:pPr>
    </w:p>
    <w:p w:rsidR="007B10B0" w:rsidRPr="007B10B0" w:rsidRDefault="007B10B0" w:rsidP="007B10B0">
      <w:pPr>
        <w:pStyle w:val="a3"/>
        <w:kinsoku w:val="0"/>
        <w:overflowPunct w:val="0"/>
        <w:spacing w:before="24"/>
        <w:ind w:left="3727" w:firstLine="0"/>
        <w:rPr>
          <w:b/>
        </w:rPr>
      </w:pPr>
    </w:p>
    <w:p w:rsidR="007B10B0" w:rsidRDefault="007B10B0" w:rsidP="007B10B0">
      <w:pPr>
        <w:pStyle w:val="a3"/>
        <w:kinsoku w:val="0"/>
        <w:overflowPunct w:val="0"/>
        <w:spacing w:line="286" w:lineRule="exact"/>
        <w:jc w:val="center"/>
        <w:rPr>
          <w:b/>
          <w:spacing w:val="-1"/>
        </w:rPr>
      </w:pPr>
    </w:p>
    <w:p w:rsidR="007B10B0" w:rsidRPr="007B10B0" w:rsidRDefault="007B10B0" w:rsidP="007B10B0">
      <w:pPr>
        <w:pStyle w:val="a3"/>
        <w:kinsoku w:val="0"/>
        <w:overflowPunct w:val="0"/>
        <w:spacing w:line="286" w:lineRule="exact"/>
        <w:jc w:val="center"/>
        <w:rPr>
          <w:b/>
          <w:bCs/>
        </w:rPr>
      </w:pPr>
      <w:r w:rsidRPr="007B10B0">
        <w:rPr>
          <w:b/>
          <w:spacing w:val="-1"/>
        </w:rPr>
        <w:t>Должностная</w:t>
      </w:r>
      <w:r w:rsidRPr="007B10B0">
        <w:rPr>
          <w:b/>
          <w:spacing w:val="-2"/>
        </w:rPr>
        <w:t xml:space="preserve"> </w:t>
      </w:r>
      <w:r w:rsidRPr="007B10B0">
        <w:rPr>
          <w:b/>
          <w:spacing w:val="-1"/>
        </w:rPr>
        <w:t>инструкция</w:t>
      </w:r>
      <w:r w:rsidRPr="007B10B0">
        <w:rPr>
          <w:b/>
          <w:spacing w:val="-2"/>
        </w:rPr>
        <w:t xml:space="preserve"> </w:t>
      </w:r>
      <w:r w:rsidRPr="007B10B0">
        <w:rPr>
          <w:b/>
          <w:spacing w:val="-1"/>
        </w:rPr>
        <w:t>ответственного</w:t>
      </w:r>
      <w:r w:rsidRPr="007B10B0">
        <w:rPr>
          <w:b/>
          <w:spacing w:val="3"/>
        </w:rPr>
        <w:t xml:space="preserve"> </w:t>
      </w:r>
      <w:r w:rsidRPr="007B10B0">
        <w:rPr>
          <w:b/>
          <w:spacing w:val="-1"/>
        </w:rPr>
        <w:t>сотрудника</w:t>
      </w:r>
    </w:p>
    <w:p w:rsidR="007B10B0" w:rsidRPr="007B10B0" w:rsidRDefault="007B10B0" w:rsidP="007B10B0">
      <w:pPr>
        <w:pStyle w:val="a3"/>
        <w:kinsoku w:val="0"/>
        <w:overflowPunct w:val="0"/>
        <w:spacing w:before="8" w:line="316" w:lineRule="exact"/>
        <w:ind w:left="104" w:right="100"/>
        <w:jc w:val="center"/>
        <w:rPr>
          <w:b/>
          <w:bCs/>
        </w:rPr>
      </w:pPr>
      <w:r w:rsidRPr="007B10B0">
        <w:rPr>
          <w:b/>
        </w:rPr>
        <w:t>за</w:t>
      </w:r>
      <w:r w:rsidRPr="007B10B0">
        <w:rPr>
          <w:b/>
          <w:spacing w:val="1"/>
        </w:rPr>
        <w:t xml:space="preserve"> </w:t>
      </w:r>
      <w:r w:rsidRPr="007B10B0">
        <w:rPr>
          <w:b/>
          <w:spacing w:val="-1"/>
        </w:rPr>
        <w:t>организацию работы по</w:t>
      </w:r>
      <w:r w:rsidRPr="007B10B0">
        <w:rPr>
          <w:b/>
          <w:spacing w:val="-3"/>
        </w:rPr>
        <w:t xml:space="preserve"> </w:t>
      </w:r>
      <w:r w:rsidRPr="007B10B0">
        <w:rPr>
          <w:b/>
          <w:spacing w:val="-1"/>
        </w:rPr>
        <w:t>обеспечению доступности объекта</w:t>
      </w:r>
      <w:r w:rsidRPr="007B10B0">
        <w:rPr>
          <w:b/>
          <w:spacing w:val="1"/>
        </w:rPr>
        <w:t xml:space="preserve"> </w:t>
      </w:r>
      <w:r w:rsidRPr="007B10B0">
        <w:rPr>
          <w:b/>
        </w:rPr>
        <w:t>и</w:t>
      </w:r>
      <w:r w:rsidRPr="007B10B0">
        <w:rPr>
          <w:b/>
          <w:spacing w:val="-2"/>
        </w:rPr>
        <w:t xml:space="preserve"> </w:t>
      </w:r>
      <w:r w:rsidRPr="007B10B0">
        <w:rPr>
          <w:b/>
          <w:spacing w:val="-1"/>
        </w:rPr>
        <w:t>услуг</w:t>
      </w:r>
      <w:r w:rsidRPr="007B10B0">
        <w:rPr>
          <w:b/>
          <w:spacing w:val="37"/>
        </w:rPr>
        <w:t xml:space="preserve"> </w:t>
      </w:r>
      <w:r w:rsidRPr="007B10B0">
        <w:rPr>
          <w:b/>
        </w:rPr>
        <w:t>и</w:t>
      </w:r>
      <w:r w:rsidRPr="007B10B0">
        <w:rPr>
          <w:b/>
          <w:spacing w:val="-1"/>
        </w:rPr>
        <w:t xml:space="preserve"> инструктаж</w:t>
      </w:r>
      <w:r w:rsidRPr="007B10B0">
        <w:rPr>
          <w:b/>
          <w:spacing w:val="-2"/>
        </w:rPr>
        <w:t xml:space="preserve"> </w:t>
      </w:r>
      <w:r w:rsidRPr="007B10B0">
        <w:rPr>
          <w:b/>
          <w:spacing w:val="-1"/>
        </w:rPr>
        <w:t>персонала</w:t>
      </w:r>
      <w:r w:rsidRPr="007B10B0">
        <w:rPr>
          <w:b/>
          <w:spacing w:val="1"/>
        </w:rPr>
        <w:t xml:space="preserve"> </w:t>
      </w:r>
      <w:r w:rsidRPr="007B10B0">
        <w:rPr>
          <w:b/>
        </w:rPr>
        <w:t>в</w:t>
      </w:r>
      <w:r w:rsidRPr="007B10B0">
        <w:rPr>
          <w:b/>
          <w:spacing w:val="-4"/>
        </w:rPr>
        <w:t xml:space="preserve"> </w:t>
      </w:r>
      <w:r w:rsidRPr="007B10B0">
        <w:rPr>
          <w:b/>
          <w:spacing w:val="-1"/>
        </w:rPr>
        <w:t>учреждении</w:t>
      </w:r>
      <w:r w:rsidRPr="007B10B0">
        <w:rPr>
          <w:b/>
          <w:spacing w:val="-2"/>
        </w:rPr>
        <w:t xml:space="preserve"> </w:t>
      </w:r>
      <w:r w:rsidRPr="007B10B0">
        <w:rPr>
          <w:b/>
          <w:bCs/>
          <w:i/>
          <w:iCs/>
          <w:spacing w:val="-1"/>
        </w:rPr>
        <w:t>(</w:t>
      </w:r>
      <w:proofErr w:type="gramStart"/>
      <w:r w:rsidRPr="007B10B0">
        <w:rPr>
          <w:b/>
          <w:bCs/>
          <w:i/>
          <w:iCs/>
          <w:spacing w:val="-1"/>
        </w:rPr>
        <w:t>примерная</w:t>
      </w:r>
      <w:proofErr w:type="gramEnd"/>
      <w:r w:rsidRPr="007B10B0">
        <w:rPr>
          <w:b/>
          <w:bCs/>
          <w:i/>
          <w:iCs/>
          <w:spacing w:val="-1"/>
        </w:rPr>
        <w:t>)</w:t>
      </w:r>
    </w:p>
    <w:p w:rsidR="007B10B0" w:rsidRPr="007B10B0" w:rsidRDefault="007B10B0" w:rsidP="007B10B0">
      <w:pPr>
        <w:pStyle w:val="a3"/>
        <w:kinsoku w:val="0"/>
        <w:overflowPunct w:val="0"/>
        <w:spacing w:before="24"/>
        <w:ind w:left="3727" w:firstLine="0"/>
        <w:rPr>
          <w:b/>
        </w:rPr>
      </w:pPr>
    </w:p>
    <w:p w:rsidR="007B10B0" w:rsidRDefault="007B10B0" w:rsidP="007B10B0">
      <w:pPr>
        <w:pStyle w:val="a3"/>
        <w:kinsoku w:val="0"/>
        <w:overflowPunct w:val="0"/>
        <w:spacing w:before="2"/>
        <w:ind w:left="0" w:firstLine="0"/>
      </w:pPr>
    </w:p>
    <w:p w:rsidR="007B10B0" w:rsidRDefault="007B10B0" w:rsidP="007B10B0">
      <w:pPr>
        <w:pStyle w:val="a3"/>
        <w:kinsoku w:val="0"/>
        <w:overflowPunct w:val="0"/>
        <w:spacing w:line="287" w:lineRule="exact"/>
        <w:ind w:left="4179" w:firstLine="0"/>
        <w:rPr>
          <w:spacing w:val="-1"/>
        </w:rPr>
      </w:pPr>
      <w:r>
        <w:t>1.</w:t>
      </w:r>
      <w:r>
        <w:rPr>
          <w:spacing w:val="-1"/>
        </w:rPr>
        <w:t xml:space="preserve"> Общие</w:t>
      </w:r>
      <w:r>
        <w:t xml:space="preserve"> </w:t>
      </w:r>
      <w:r>
        <w:rPr>
          <w:spacing w:val="-1"/>
        </w:rPr>
        <w:t>положения</w:t>
      </w:r>
    </w:p>
    <w:p w:rsidR="007B10B0" w:rsidRDefault="007B10B0" w:rsidP="007B10B0">
      <w:pPr>
        <w:pStyle w:val="a3"/>
        <w:kinsoku w:val="0"/>
        <w:overflowPunct w:val="0"/>
        <w:spacing w:before="2"/>
        <w:ind w:left="0" w:firstLine="0"/>
      </w:pPr>
    </w:p>
    <w:p w:rsidR="00E16A40" w:rsidRDefault="007B10B0" w:rsidP="00E16A40">
      <w:pPr>
        <w:pStyle w:val="a3"/>
        <w:tabs>
          <w:tab w:val="left" w:pos="1174"/>
        </w:tabs>
        <w:kinsoku w:val="0"/>
        <w:overflowPunct w:val="0"/>
        <w:ind w:right="113"/>
        <w:jc w:val="both"/>
        <w:rPr>
          <w:spacing w:val="-1"/>
        </w:rPr>
      </w:pPr>
      <w:proofErr w:type="gramStart"/>
      <w:r w:rsidRPr="00E16A40">
        <w:rPr>
          <w:spacing w:val="-1"/>
        </w:rPr>
        <w:t>Должностная</w:t>
      </w:r>
      <w:r w:rsidRPr="00E16A40">
        <w:rPr>
          <w:spacing w:val="16"/>
        </w:rPr>
        <w:t xml:space="preserve"> </w:t>
      </w:r>
      <w:r w:rsidRPr="00E16A40">
        <w:rPr>
          <w:spacing w:val="-1"/>
        </w:rPr>
        <w:t>инструкция</w:t>
      </w:r>
      <w:r w:rsidRPr="00E16A40">
        <w:rPr>
          <w:spacing w:val="18"/>
        </w:rPr>
        <w:t xml:space="preserve"> </w:t>
      </w:r>
      <w:r w:rsidRPr="00E16A40">
        <w:rPr>
          <w:spacing w:val="-1"/>
        </w:rPr>
        <w:t>ответственного</w:t>
      </w:r>
      <w:r w:rsidRPr="00E16A40">
        <w:rPr>
          <w:spacing w:val="22"/>
        </w:rPr>
        <w:t xml:space="preserve"> </w:t>
      </w:r>
      <w:r w:rsidRPr="00E16A40">
        <w:rPr>
          <w:spacing w:val="-2"/>
        </w:rPr>
        <w:t>сотрудника</w:t>
      </w:r>
      <w:r w:rsidRPr="00E16A40">
        <w:rPr>
          <w:spacing w:val="20"/>
        </w:rPr>
        <w:t xml:space="preserve"> </w:t>
      </w:r>
      <w:r>
        <w:t>за</w:t>
      </w:r>
      <w:r w:rsidRPr="00E16A40">
        <w:rPr>
          <w:spacing w:val="13"/>
        </w:rPr>
        <w:t xml:space="preserve"> </w:t>
      </w:r>
      <w:r w:rsidRPr="00E16A40">
        <w:rPr>
          <w:spacing w:val="-1"/>
        </w:rPr>
        <w:t>организацию</w:t>
      </w:r>
      <w:r w:rsidRPr="00E16A40">
        <w:rPr>
          <w:spacing w:val="59"/>
        </w:rPr>
        <w:t xml:space="preserve"> </w:t>
      </w:r>
      <w:r w:rsidRPr="00E16A40">
        <w:rPr>
          <w:spacing w:val="-1"/>
        </w:rPr>
        <w:t>работ</w:t>
      </w:r>
      <w:r w:rsidRPr="00E16A40">
        <w:rPr>
          <w:spacing w:val="29"/>
        </w:rPr>
        <w:t xml:space="preserve"> </w:t>
      </w:r>
      <w:r w:rsidRPr="00E16A40">
        <w:rPr>
          <w:spacing w:val="-1"/>
        </w:rPr>
        <w:t>по</w:t>
      </w:r>
      <w:r w:rsidRPr="00E16A40">
        <w:rPr>
          <w:spacing w:val="33"/>
        </w:rPr>
        <w:t xml:space="preserve"> </w:t>
      </w:r>
      <w:r w:rsidRPr="00E16A40">
        <w:rPr>
          <w:spacing w:val="-1"/>
        </w:rPr>
        <w:t>обеспечению</w:t>
      </w:r>
      <w:r w:rsidRPr="00E16A40">
        <w:rPr>
          <w:spacing w:val="29"/>
        </w:rPr>
        <w:t xml:space="preserve"> </w:t>
      </w:r>
      <w:r w:rsidRPr="00E16A40">
        <w:rPr>
          <w:spacing w:val="-1"/>
        </w:rPr>
        <w:t>доступности</w:t>
      </w:r>
      <w:r w:rsidRPr="00E16A40">
        <w:rPr>
          <w:spacing w:val="30"/>
        </w:rPr>
        <w:t xml:space="preserve"> </w:t>
      </w:r>
      <w:r w:rsidRPr="00E16A40">
        <w:rPr>
          <w:spacing w:val="-1"/>
        </w:rPr>
        <w:t>для</w:t>
      </w:r>
      <w:r w:rsidRPr="00E16A40">
        <w:rPr>
          <w:spacing w:val="30"/>
        </w:rPr>
        <w:t xml:space="preserve"> </w:t>
      </w:r>
      <w:r w:rsidRPr="00E16A40">
        <w:rPr>
          <w:spacing w:val="-1"/>
        </w:rPr>
        <w:t>инвалидов</w:t>
      </w:r>
      <w:r w:rsidRPr="00E16A40">
        <w:rPr>
          <w:spacing w:val="29"/>
        </w:rPr>
        <w:t xml:space="preserve"> </w:t>
      </w:r>
      <w:r w:rsidRPr="00E16A40">
        <w:rPr>
          <w:spacing w:val="-1"/>
        </w:rPr>
        <w:t>организации</w:t>
      </w:r>
      <w:r w:rsidRPr="00E16A40">
        <w:rPr>
          <w:spacing w:val="30"/>
        </w:rPr>
        <w:t xml:space="preserve"> </w:t>
      </w:r>
      <w:r>
        <w:t>и</w:t>
      </w:r>
      <w:r w:rsidRPr="00E16A40">
        <w:rPr>
          <w:spacing w:val="64"/>
        </w:rPr>
        <w:t xml:space="preserve"> </w:t>
      </w:r>
      <w:r w:rsidRPr="00E16A40">
        <w:rPr>
          <w:spacing w:val="-1"/>
        </w:rPr>
        <w:t>предоставляемых</w:t>
      </w:r>
      <w:r w:rsidRPr="00E16A40">
        <w:rPr>
          <w:spacing w:val="65"/>
        </w:rPr>
        <w:t xml:space="preserve"> </w:t>
      </w:r>
      <w:r w:rsidRPr="00E16A40">
        <w:rPr>
          <w:spacing w:val="-1"/>
        </w:rPr>
        <w:t>услуг</w:t>
      </w:r>
      <w:r w:rsidRPr="00E16A40">
        <w:rPr>
          <w:spacing w:val="1"/>
        </w:rPr>
        <w:t xml:space="preserve"> </w:t>
      </w:r>
      <w:r>
        <w:t>и</w:t>
      </w:r>
      <w:r w:rsidRPr="00E16A40">
        <w:rPr>
          <w:spacing w:val="66"/>
        </w:rPr>
        <w:t xml:space="preserve"> </w:t>
      </w:r>
      <w:r w:rsidRPr="00E16A40">
        <w:rPr>
          <w:spacing w:val="-1"/>
        </w:rPr>
        <w:t>инструктаж</w:t>
      </w:r>
      <w:r w:rsidRPr="00E16A40">
        <w:rPr>
          <w:spacing w:val="66"/>
        </w:rPr>
        <w:t xml:space="preserve"> </w:t>
      </w:r>
      <w:r w:rsidRPr="00E16A40">
        <w:rPr>
          <w:spacing w:val="-1"/>
        </w:rPr>
        <w:t>персонала</w:t>
      </w:r>
      <w:r w:rsidRPr="00E16A40">
        <w:rPr>
          <w:spacing w:val="67"/>
        </w:rPr>
        <w:t xml:space="preserve"> </w:t>
      </w:r>
      <w:r w:rsidRPr="00E16A40">
        <w:rPr>
          <w:spacing w:val="-1"/>
        </w:rPr>
        <w:t>(далее</w:t>
      </w:r>
      <w:r w:rsidRPr="00E16A40">
        <w:rPr>
          <w:spacing w:val="61"/>
        </w:rPr>
        <w:t xml:space="preserve"> </w:t>
      </w:r>
      <w:r>
        <w:t>–</w:t>
      </w:r>
      <w:r w:rsidRPr="00E16A40">
        <w:rPr>
          <w:spacing w:val="35"/>
        </w:rPr>
        <w:t xml:space="preserve"> </w:t>
      </w:r>
      <w:r w:rsidRPr="00E16A40">
        <w:rPr>
          <w:spacing w:val="-1"/>
        </w:rPr>
        <w:t>ответственный</w:t>
      </w:r>
      <w:r w:rsidRPr="00E16A40">
        <w:rPr>
          <w:spacing w:val="9"/>
        </w:rPr>
        <w:t xml:space="preserve"> </w:t>
      </w:r>
      <w:r w:rsidRPr="00E16A40">
        <w:rPr>
          <w:spacing w:val="-1"/>
        </w:rPr>
        <w:t>сотрудник</w:t>
      </w:r>
      <w:r w:rsidRPr="00E16A40">
        <w:rPr>
          <w:spacing w:val="11"/>
        </w:rPr>
        <w:t xml:space="preserve"> </w:t>
      </w:r>
      <w:r>
        <w:t>за</w:t>
      </w:r>
      <w:r w:rsidRPr="00E16A40">
        <w:rPr>
          <w:spacing w:val="8"/>
        </w:rPr>
        <w:t xml:space="preserve"> </w:t>
      </w:r>
      <w:r w:rsidRPr="00E16A40">
        <w:rPr>
          <w:spacing w:val="-1"/>
        </w:rPr>
        <w:t>организацию</w:t>
      </w:r>
      <w:r w:rsidRPr="00E16A40">
        <w:rPr>
          <w:spacing w:val="7"/>
        </w:rPr>
        <w:t xml:space="preserve"> </w:t>
      </w:r>
      <w:r w:rsidRPr="00E16A40">
        <w:rPr>
          <w:spacing w:val="-1"/>
        </w:rPr>
        <w:t>работ</w:t>
      </w:r>
      <w:r w:rsidRPr="00E16A40">
        <w:rPr>
          <w:spacing w:val="8"/>
        </w:rPr>
        <w:t xml:space="preserve"> </w:t>
      </w:r>
      <w:r w:rsidRPr="00E16A40">
        <w:rPr>
          <w:spacing w:val="-1"/>
        </w:rPr>
        <w:t>по</w:t>
      </w:r>
      <w:r w:rsidRPr="00E16A40">
        <w:rPr>
          <w:spacing w:val="9"/>
        </w:rPr>
        <w:t xml:space="preserve"> </w:t>
      </w:r>
      <w:r w:rsidRPr="00E16A40">
        <w:rPr>
          <w:spacing w:val="-1"/>
        </w:rPr>
        <w:t>обеспечению</w:t>
      </w:r>
      <w:r w:rsidRPr="00E16A40">
        <w:rPr>
          <w:spacing w:val="7"/>
        </w:rPr>
        <w:t xml:space="preserve"> </w:t>
      </w:r>
      <w:r w:rsidRPr="00E16A40">
        <w:rPr>
          <w:spacing w:val="-1"/>
        </w:rPr>
        <w:t>доступности</w:t>
      </w:r>
      <w:r w:rsidRPr="00E16A40">
        <w:rPr>
          <w:spacing w:val="31"/>
        </w:rPr>
        <w:t xml:space="preserve"> </w:t>
      </w:r>
      <w:r w:rsidRPr="00E16A40">
        <w:rPr>
          <w:spacing w:val="-1"/>
        </w:rPr>
        <w:t>объекта</w:t>
      </w:r>
      <w:r w:rsidRPr="00E16A40">
        <w:rPr>
          <w:spacing w:val="51"/>
        </w:rPr>
        <w:t xml:space="preserve"> </w:t>
      </w:r>
      <w:r>
        <w:t>и</w:t>
      </w:r>
      <w:r w:rsidRPr="00E16A40">
        <w:rPr>
          <w:spacing w:val="52"/>
        </w:rPr>
        <w:t xml:space="preserve"> </w:t>
      </w:r>
      <w:r w:rsidRPr="00E16A40">
        <w:rPr>
          <w:spacing w:val="-1"/>
        </w:rPr>
        <w:t>услуг),</w:t>
      </w:r>
      <w:r w:rsidRPr="00E16A40">
        <w:rPr>
          <w:spacing w:val="51"/>
        </w:rPr>
        <w:t xml:space="preserve"> </w:t>
      </w:r>
      <w:r w:rsidRPr="00E16A40">
        <w:rPr>
          <w:spacing w:val="-1"/>
        </w:rPr>
        <w:t>разработана</w:t>
      </w:r>
      <w:r w:rsidRPr="00E16A40">
        <w:rPr>
          <w:spacing w:val="52"/>
        </w:rPr>
        <w:t xml:space="preserve"> </w:t>
      </w:r>
      <w:r>
        <w:t>в</w:t>
      </w:r>
      <w:r w:rsidRPr="00E16A40">
        <w:rPr>
          <w:spacing w:val="51"/>
        </w:rPr>
        <w:t xml:space="preserve"> </w:t>
      </w:r>
      <w:r w:rsidRPr="00E16A40">
        <w:rPr>
          <w:spacing w:val="-1"/>
        </w:rPr>
        <w:t>соответствии</w:t>
      </w:r>
      <w:r w:rsidRPr="00E16A40">
        <w:rPr>
          <w:spacing w:val="52"/>
        </w:rPr>
        <w:t xml:space="preserve"> </w:t>
      </w:r>
      <w:r>
        <w:t>с</w:t>
      </w:r>
      <w:r w:rsidRPr="00E16A40">
        <w:rPr>
          <w:spacing w:val="52"/>
        </w:rPr>
        <w:t xml:space="preserve"> </w:t>
      </w:r>
      <w:r w:rsidRPr="00E16A40">
        <w:rPr>
          <w:spacing w:val="-1"/>
        </w:rPr>
        <w:t>Приказом</w:t>
      </w:r>
      <w:r w:rsidRPr="00E16A40">
        <w:rPr>
          <w:spacing w:val="51"/>
        </w:rPr>
        <w:t xml:space="preserve"> </w:t>
      </w:r>
      <w:r w:rsidR="00E16A40" w:rsidRPr="00E16A40">
        <w:rPr>
          <w:spacing w:val="-1"/>
        </w:rPr>
        <w:t>Министерства образования и науки Российской Федерации от 9 ноября 2015 г. N 1309 "Об утверждении Порядка обеспечения условий доступности для инвалидов объектов и предоставляемых</w:t>
      </w:r>
      <w:proofErr w:type="gramEnd"/>
      <w:r w:rsidR="00E16A40" w:rsidRPr="00E16A40">
        <w:rPr>
          <w:spacing w:val="-1"/>
        </w:rPr>
        <w:t xml:space="preserve"> услуг в сфере образования, а также оказания </w:t>
      </w:r>
      <w:r w:rsidR="00E16A40">
        <w:rPr>
          <w:spacing w:val="-1"/>
        </w:rPr>
        <w:t>им при этом необходимой помощи".</w:t>
      </w:r>
    </w:p>
    <w:p w:rsidR="007B10B0" w:rsidRPr="00E16A40" w:rsidRDefault="007B10B0" w:rsidP="00E16A40">
      <w:pPr>
        <w:pStyle w:val="a3"/>
        <w:tabs>
          <w:tab w:val="left" w:pos="1174"/>
        </w:tabs>
        <w:kinsoku w:val="0"/>
        <w:overflowPunct w:val="0"/>
        <w:ind w:right="113"/>
        <w:jc w:val="both"/>
        <w:rPr>
          <w:spacing w:val="-1"/>
        </w:rPr>
      </w:pPr>
      <w:r w:rsidRPr="00E16A40">
        <w:rPr>
          <w:spacing w:val="-1"/>
        </w:rPr>
        <w:t>Ответственный</w:t>
      </w:r>
      <w:r w:rsidRPr="00E16A40">
        <w:rPr>
          <w:spacing w:val="19"/>
        </w:rPr>
        <w:t xml:space="preserve"> </w:t>
      </w:r>
      <w:r w:rsidRPr="00E16A40">
        <w:rPr>
          <w:spacing w:val="-1"/>
        </w:rPr>
        <w:t>сотрудник</w:t>
      </w:r>
      <w:r w:rsidRPr="00E16A40">
        <w:rPr>
          <w:spacing w:val="17"/>
        </w:rPr>
        <w:t xml:space="preserve"> </w:t>
      </w:r>
      <w:r>
        <w:t>за</w:t>
      </w:r>
      <w:r w:rsidRPr="00E16A40">
        <w:rPr>
          <w:spacing w:val="14"/>
        </w:rPr>
        <w:t xml:space="preserve"> </w:t>
      </w:r>
      <w:r w:rsidRPr="00E16A40">
        <w:rPr>
          <w:spacing w:val="-1"/>
        </w:rPr>
        <w:t>организацию</w:t>
      </w:r>
      <w:r w:rsidRPr="00E16A40">
        <w:rPr>
          <w:spacing w:val="14"/>
        </w:rPr>
        <w:t xml:space="preserve"> </w:t>
      </w:r>
      <w:r w:rsidRPr="00E16A40">
        <w:rPr>
          <w:spacing w:val="-1"/>
        </w:rPr>
        <w:t>работ</w:t>
      </w:r>
      <w:r w:rsidRPr="00E16A40">
        <w:rPr>
          <w:spacing w:val="14"/>
        </w:rPr>
        <w:t xml:space="preserve"> </w:t>
      </w:r>
      <w:r w:rsidRPr="00E16A40">
        <w:rPr>
          <w:spacing w:val="-1"/>
        </w:rPr>
        <w:t>по</w:t>
      </w:r>
      <w:r w:rsidRPr="00E16A40">
        <w:rPr>
          <w:spacing w:val="16"/>
        </w:rPr>
        <w:t xml:space="preserve"> </w:t>
      </w:r>
      <w:r w:rsidRPr="00E16A40">
        <w:rPr>
          <w:spacing w:val="-1"/>
        </w:rPr>
        <w:t>обеспечению</w:t>
      </w:r>
      <w:r w:rsidRPr="00E16A40">
        <w:rPr>
          <w:spacing w:val="35"/>
        </w:rPr>
        <w:t xml:space="preserve"> </w:t>
      </w:r>
      <w:r w:rsidRPr="00E16A40">
        <w:rPr>
          <w:spacing w:val="-1"/>
        </w:rPr>
        <w:t>доступности</w:t>
      </w:r>
      <w:r w:rsidRPr="00E16A40">
        <w:rPr>
          <w:spacing w:val="41"/>
        </w:rPr>
        <w:t xml:space="preserve"> </w:t>
      </w:r>
      <w:r w:rsidRPr="00E16A40">
        <w:rPr>
          <w:spacing w:val="-1"/>
        </w:rPr>
        <w:t>объекта</w:t>
      </w:r>
      <w:r w:rsidRPr="00E16A40">
        <w:rPr>
          <w:spacing w:val="43"/>
        </w:rPr>
        <w:t xml:space="preserve"> </w:t>
      </w:r>
      <w:r>
        <w:t>и</w:t>
      </w:r>
      <w:r w:rsidRPr="00E16A40">
        <w:rPr>
          <w:spacing w:val="42"/>
        </w:rPr>
        <w:t xml:space="preserve"> </w:t>
      </w:r>
      <w:r w:rsidRPr="00E16A40">
        <w:rPr>
          <w:spacing w:val="-2"/>
        </w:rPr>
        <w:t>услуг</w:t>
      </w:r>
      <w:r w:rsidRPr="00E16A40">
        <w:rPr>
          <w:spacing w:val="43"/>
        </w:rPr>
        <w:t xml:space="preserve"> </w:t>
      </w:r>
      <w:r w:rsidRPr="00E16A40">
        <w:rPr>
          <w:spacing w:val="-1"/>
        </w:rPr>
        <w:t>назначается</w:t>
      </w:r>
      <w:r w:rsidRPr="00E16A40">
        <w:rPr>
          <w:spacing w:val="41"/>
        </w:rPr>
        <w:t xml:space="preserve"> </w:t>
      </w:r>
      <w:r w:rsidRPr="00E16A40">
        <w:rPr>
          <w:spacing w:val="-1"/>
        </w:rPr>
        <w:t>руководителем</w:t>
      </w:r>
      <w:r w:rsidRPr="00E16A40">
        <w:rPr>
          <w:spacing w:val="41"/>
        </w:rPr>
        <w:t xml:space="preserve"> </w:t>
      </w:r>
      <w:r w:rsidRPr="00E16A40">
        <w:rPr>
          <w:spacing w:val="-1"/>
        </w:rPr>
        <w:t>организации</w:t>
      </w:r>
      <w:r w:rsidRPr="00E16A40">
        <w:rPr>
          <w:spacing w:val="43"/>
        </w:rPr>
        <w:t xml:space="preserve"> </w:t>
      </w:r>
      <w:r w:rsidRPr="00E16A40">
        <w:rPr>
          <w:spacing w:val="-1"/>
        </w:rPr>
        <w:t>(учреждения).</w:t>
      </w:r>
    </w:p>
    <w:p w:rsidR="007B10B0" w:rsidRDefault="007B10B0" w:rsidP="00E16A40">
      <w:pPr>
        <w:pStyle w:val="a3"/>
        <w:tabs>
          <w:tab w:val="left" w:pos="1174"/>
        </w:tabs>
        <w:kinsoku w:val="0"/>
        <w:overflowPunct w:val="0"/>
        <w:spacing w:before="2"/>
        <w:ind w:right="106"/>
        <w:jc w:val="both"/>
        <w:rPr>
          <w:spacing w:val="-1"/>
        </w:rPr>
      </w:pPr>
      <w:r>
        <w:rPr>
          <w:spacing w:val="-1"/>
        </w:rPr>
        <w:t>Инструкция</w:t>
      </w:r>
      <w:r>
        <w:rPr>
          <w:spacing w:val="63"/>
        </w:rPr>
        <w:t xml:space="preserve"> </w:t>
      </w:r>
      <w:r>
        <w:rPr>
          <w:spacing w:val="-1"/>
        </w:rPr>
        <w:t>закрепляет</w:t>
      </w:r>
      <w:r>
        <w:rPr>
          <w:spacing w:val="60"/>
        </w:rPr>
        <w:t xml:space="preserve"> </w:t>
      </w:r>
      <w:r>
        <w:rPr>
          <w:spacing w:val="-1"/>
        </w:rPr>
        <w:t>обязанности,</w:t>
      </w:r>
      <w:r>
        <w:rPr>
          <w:spacing w:val="62"/>
        </w:rPr>
        <w:t xml:space="preserve"> </w:t>
      </w:r>
      <w:r>
        <w:rPr>
          <w:spacing w:val="-1"/>
        </w:rPr>
        <w:t>права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ответственность</w:t>
      </w:r>
      <w:r>
        <w:rPr>
          <w:spacing w:val="63"/>
        </w:rPr>
        <w:t xml:space="preserve"> </w:t>
      </w:r>
      <w:r>
        <w:rPr>
          <w:spacing w:val="-1"/>
        </w:rPr>
        <w:t>ответственного</w:t>
      </w:r>
      <w:r>
        <w:rPr>
          <w:spacing w:val="57"/>
        </w:rPr>
        <w:t xml:space="preserve"> </w:t>
      </w:r>
      <w:r>
        <w:rPr>
          <w:spacing w:val="-2"/>
        </w:rPr>
        <w:t>сотрудника</w:t>
      </w:r>
      <w:r>
        <w:rPr>
          <w:spacing w:val="57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rPr>
          <w:spacing w:val="-1"/>
        </w:rPr>
        <w:t>организацию</w:t>
      </w:r>
      <w:r>
        <w:rPr>
          <w:spacing w:val="51"/>
        </w:rPr>
        <w:t xml:space="preserve"> </w:t>
      </w:r>
      <w:r>
        <w:rPr>
          <w:spacing w:val="-1"/>
        </w:rPr>
        <w:t>работ</w:t>
      </w:r>
      <w:r>
        <w:rPr>
          <w:spacing w:val="51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rPr>
          <w:spacing w:val="-1"/>
        </w:rPr>
        <w:t>обеспечению</w:t>
      </w:r>
      <w:r>
        <w:rPr>
          <w:spacing w:val="53"/>
        </w:rPr>
        <w:t xml:space="preserve"> </w:t>
      </w:r>
      <w:r>
        <w:rPr>
          <w:spacing w:val="-1"/>
        </w:rPr>
        <w:t>доступности</w:t>
      </w:r>
      <w:r>
        <w:rPr>
          <w:spacing w:val="45"/>
        </w:rPr>
        <w:t xml:space="preserve"> </w:t>
      </w:r>
      <w:r>
        <w:rPr>
          <w:spacing w:val="-1"/>
        </w:rPr>
        <w:t>объекта</w:t>
      </w:r>
      <w:r>
        <w:t xml:space="preserve"> и </w:t>
      </w:r>
      <w:r>
        <w:rPr>
          <w:spacing w:val="-2"/>
        </w:rPr>
        <w:t>услуг</w:t>
      </w:r>
      <w:r>
        <w:t xml:space="preserve"> в</w:t>
      </w:r>
      <w:r>
        <w:rPr>
          <w:spacing w:val="-1"/>
        </w:rPr>
        <w:t xml:space="preserve"> </w:t>
      </w:r>
      <w:r w:rsidR="00E16A40">
        <w:rPr>
          <w:spacing w:val="-1"/>
        </w:rPr>
        <w:t xml:space="preserve">образовательной организации. </w:t>
      </w:r>
    </w:p>
    <w:p w:rsidR="007B10B0" w:rsidRDefault="007B10B0" w:rsidP="00E16A40">
      <w:pPr>
        <w:pStyle w:val="a3"/>
        <w:tabs>
          <w:tab w:val="left" w:pos="1174"/>
        </w:tabs>
        <w:kinsoku w:val="0"/>
        <w:overflowPunct w:val="0"/>
        <w:ind w:right="107"/>
        <w:jc w:val="both"/>
        <w:rPr>
          <w:spacing w:val="-1"/>
        </w:rPr>
      </w:pPr>
      <w:proofErr w:type="gramStart"/>
      <w:r>
        <w:rPr>
          <w:spacing w:val="-1"/>
        </w:rPr>
        <w:t>Ответственный</w:t>
      </w:r>
      <w:r>
        <w:rPr>
          <w:spacing w:val="19"/>
        </w:rPr>
        <w:t xml:space="preserve"> </w:t>
      </w:r>
      <w:r>
        <w:rPr>
          <w:spacing w:val="-1"/>
        </w:rPr>
        <w:t>сотрудник</w:t>
      </w:r>
      <w:r>
        <w:rPr>
          <w:spacing w:val="17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rPr>
          <w:spacing w:val="-1"/>
        </w:rPr>
        <w:t>организацию</w:t>
      </w:r>
      <w:r>
        <w:rPr>
          <w:spacing w:val="14"/>
        </w:rPr>
        <w:t xml:space="preserve"> </w:t>
      </w:r>
      <w:r>
        <w:rPr>
          <w:spacing w:val="-1"/>
        </w:rPr>
        <w:t>работ</w:t>
      </w:r>
      <w:r>
        <w:rPr>
          <w:spacing w:val="14"/>
        </w:rPr>
        <w:t xml:space="preserve"> </w:t>
      </w:r>
      <w:r>
        <w:rPr>
          <w:spacing w:val="-1"/>
        </w:rPr>
        <w:t>по</w:t>
      </w:r>
      <w:r>
        <w:rPr>
          <w:spacing w:val="16"/>
        </w:rPr>
        <w:t xml:space="preserve"> </w:t>
      </w:r>
      <w:r>
        <w:rPr>
          <w:spacing w:val="-1"/>
        </w:rPr>
        <w:t>обеспечению</w:t>
      </w:r>
      <w:r>
        <w:rPr>
          <w:spacing w:val="43"/>
        </w:rPr>
        <w:t xml:space="preserve"> </w:t>
      </w:r>
      <w:r>
        <w:rPr>
          <w:spacing w:val="-1"/>
        </w:rPr>
        <w:t>доступности</w:t>
      </w:r>
      <w:r>
        <w:rPr>
          <w:spacing w:val="37"/>
        </w:rPr>
        <w:t xml:space="preserve"> </w:t>
      </w:r>
      <w:r>
        <w:rPr>
          <w:spacing w:val="-1"/>
        </w:rPr>
        <w:t>объекта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услуг</w:t>
      </w:r>
      <w:r>
        <w:rPr>
          <w:spacing w:val="44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своей</w:t>
      </w:r>
      <w:r>
        <w:rPr>
          <w:spacing w:val="37"/>
        </w:rPr>
        <w:t xml:space="preserve"> </w:t>
      </w:r>
      <w:r>
        <w:rPr>
          <w:spacing w:val="-1"/>
        </w:rPr>
        <w:t>работе</w:t>
      </w:r>
      <w:r>
        <w:rPr>
          <w:spacing w:val="34"/>
        </w:rPr>
        <w:t xml:space="preserve"> </w:t>
      </w:r>
      <w:r>
        <w:rPr>
          <w:spacing w:val="-1"/>
        </w:rPr>
        <w:t>руководствуется</w:t>
      </w:r>
      <w:r>
        <w:rPr>
          <w:spacing w:val="37"/>
        </w:rPr>
        <w:t xml:space="preserve"> </w:t>
      </w:r>
      <w:r>
        <w:rPr>
          <w:spacing w:val="-1"/>
        </w:rPr>
        <w:t>Федеральным</w:t>
      </w:r>
      <w:r>
        <w:rPr>
          <w:spacing w:val="45"/>
        </w:rPr>
        <w:t xml:space="preserve"> </w:t>
      </w:r>
      <w:r>
        <w:rPr>
          <w:spacing w:val="-1"/>
        </w:rPr>
        <w:t>законом</w:t>
      </w:r>
      <w:r>
        <w:rPr>
          <w:spacing w:val="14"/>
        </w:rPr>
        <w:t xml:space="preserve"> </w:t>
      </w:r>
      <w:r>
        <w:rPr>
          <w:spacing w:val="-1"/>
        </w:rPr>
        <w:t>«О</w:t>
      </w:r>
      <w:r>
        <w:rPr>
          <w:spacing w:val="12"/>
        </w:rPr>
        <w:t xml:space="preserve"> </w:t>
      </w:r>
      <w:r>
        <w:rPr>
          <w:spacing w:val="-1"/>
        </w:rPr>
        <w:t>социальной</w:t>
      </w:r>
      <w:r>
        <w:rPr>
          <w:spacing w:val="14"/>
        </w:rPr>
        <w:t xml:space="preserve"> </w:t>
      </w:r>
      <w:r>
        <w:t>защите</w:t>
      </w:r>
      <w:r>
        <w:rPr>
          <w:spacing w:val="11"/>
        </w:rPr>
        <w:t xml:space="preserve"> </w:t>
      </w:r>
      <w:r>
        <w:rPr>
          <w:spacing w:val="-1"/>
        </w:rPr>
        <w:t>инвалидов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Российской</w:t>
      </w:r>
      <w:r>
        <w:rPr>
          <w:spacing w:val="14"/>
        </w:rPr>
        <w:t xml:space="preserve"> </w:t>
      </w:r>
      <w:r>
        <w:rPr>
          <w:spacing w:val="-1"/>
        </w:rPr>
        <w:t>Федерации»</w:t>
      </w:r>
      <w:r>
        <w:rPr>
          <w:spacing w:val="12"/>
        </w:rPr>
        <w:t xml:space="preserve"> </w:t>
      </w:r>
      <w:r>
        <w:t>(в</w:t>
      </w:r>
      <w:r>
        <w:rPr>
          <w:spacing w:val="13"/>
        </w:rPr>
        <w:t xml:space="preserve"> </w:t>
      </w:r>
      <w:r>
        <w:rPr>
          <w:spacing w:val="-1"/>
        </w:rPr>
        <w:t>редакции</w:t>
      </w:r>
      <w:r>
        <w:rPr>
          <w:spacing w:val="39"/>
        </w:rPr>
        <w:t xml:space="preserve"> </w:t>
      </w:r>
      <w:r>
        <w:t>от</w:t>
      </w:r>
      <w:r>
        <w:rPr>
          <w:spacing w:val="62"/>
        </w:rPr>
        <w:t xml:space="preserve"> </w:t>
      </w:r>
      <w:r>
        <w:t>01</w:t>
      </w:r>
      <w:r>
        <w:rPr>
          <w:spacing w:val="63"/>
        </w:rPr>
        <w:t xml:space="preserve"> </w:t>
      </w:r>
      <w:r>
        <w:rPr>
          <w:spacing w:val="-1"/>
        </w:rPr>
        <w:t>декабря</w:t>
      </w:r>
      <w:r>
        <w:rPr>
          <w:spacing w:val="62"/>
        </w:rPr>
        <w:t xml:space="preserve"> </w:t>
      </w:r>
      <w:r>
        <w:rPr>
          <w:spacing w:val="-1"/>
        </w:rPr>
        <w:t>2014</w:t>
      </w:r>
      <w:r>
        <w:rPr>
          <w:spacing w:val="63"/>
        </w:rPr>
        <w:t xml:space="preserve"> </w:t>
      </w:r>
      <w:r>
        <w:rPr>
          <w:spacing w:val="-1"/>
        </w:rPr>
        <w:t>года</w:t>
      </w:r>
      <w:r>
        <w:rPr>
          <w:spacing w:val="62"/>
        </w:rPr>
        <w:t xml:space="preserve"> </w:t>
      </w:r>
      <w:r>
        <w:rPr>
          <w:spacing w:val="-1"/>
        </w:rPr>
        <w:t>№419-ФЗ),</w:t>
      </w:r>
      <w:r>
        <w:rPr>
          <w:spacing w:val="63"/>
        </w:rPr>
        <w:t xml:space="preserve"> </w:t>
      </w:r>
      <w:r>
        <w:rPr>
          <w:spacing w:val="-1"/>
        </w:rPr>
        <w:t>иными</w:t>
      </w:r>
      <w:r>
        <w:rPr>
          <w:spacing w:val="62"/>
        </w:rPr>
        <w:t xml:space="preserve"> </w:t>
      </w:r>
      <w:r>
        <w:rPr>
          <w:spacing w:val="-1"/>
        </w:rPr>
        <w:t>нормативными</w:t>
      </w:r>
      <w:r>
        <w:rPr>
          <w:spacing w:val="64"/>
        </w:rPr>
        <w:t xml:space="preserve"> </w:t>
      </w:r>
      <w:r>
        <w:rPr>
          <w:spacing w:val="-1"/>
        </w:rPr>
        <w:t>правовыми</w:t>
      </w:r>
      <w:r>
        <w:rPr>
          <w:spacing w:val="62"/>
        </w:rPr>
        <w:t xml:space="preserve"> </w:t>
      </w:r>
      <w:r>
        <w:rPr>
          <w:spacing w:val="-1"/>
        </w:rPr>
        <w:t>актами,</w:t>
      </w:r>
      <w:r>
        <w:rPr>
          <w:spacing w:val="29"/>
        </w:rPr>
        <w:t xml:space="preserve"> </w:t>
      </w:r>
      <w:r>
        <w:rPr>
          <w:spacing w:val="-1"/>
        </w:rPr>
        <w:t>локальными</w:t>
      </w:r>
      <w:r>
        <w:rPr>
          <w:spacing w:val="30"/>
        </w:rPr>
        <w:t xml:space="preserve"> </w:t>
      </w:r>
      <w:r>
        <w:rPr>
          <w:spacing w:val="-1"/>
        </w:rPr>
        <w:t>актами</w:t>
      </w:r>
      <w:r>
        <w:rPr>
          <w:spacing w:val="30"/>
        </w:rPr>
        <w:t xml:space="preserve"> </w:t>
      </w:r>
      <w:r>
        <w:rPr>
          <w:spacing w:val="-1"/>
        </w:rPr>
        <w:t>организации</w:t>
      </w:r>
      <w:r>
        <w:rPr>
          <w:spacing w:val="35"/>
        </w:rPr>
        <w:t xml:space="preserve"> </w:t>
      </w:r>
      <w:r>
        <w:rPr>
          <w:spacing w:val="-1"/>
        </w:rPr>
        <w:t>(учреждения),</w:t>
      </w:r>
      <w:r>
        <w:rPr>
          <w:spacing w:val="29"/>
        </w:rPr>
        <w:t xml:space="preserve"> </w:t>
      </w:r>
      <w:r>
        <w:rPr>
          <w:spacing w:val="-1"/>
        </w:rPr>
        <w:t>регламентирующими</w:t>
      </w:r>
      <w:r>
        <w:rPr>
          <w:spacing w:val="33"/>
        </w:rPr>
        <w:t xml:space="preserve"> </w:t>
      </w:r>
      <w:r>
        <w:rPr>
          <w:spacing w:val="-1"/>
        </w:rPr>
        <w:t>вопросы</w:t>
      </w:r>
      <w:r>
        <w:rPr>
          <w:spacing w:val="39"/>
        </w:rPr>
        <w:t xml:space="preserve"> </w:t>
      </w:r>
      <w:r>
        <w:rPr>
          <w:spacing w:val="-1"/>
        </w:rPr>
        <w:t>обеспечения</w:t>
      </w:r>
      <w:r>
        <w:rPr>
          <w:spacing w:val="16"/>
        </w:rPr>
        <w:t xml:space="preserve"> </w:t>
      </w:r>
      <w:r>
        <w:rPr>
          <w:spacing w:val="-1"/>
        </w:rPr>
        <w:t>доступности</w:t>
      </w:r>
      <w:r>
        <w:rPr>
          <w:spacing w:val="16"/>
        </w:rPr>
        <w:t xml:space="preserve"> </w:t>
      </w:r>
      <w:r>
        <w:rPr>
          <w:spacing w:val="-1"/>
        </w:rPr>
        <w:t>для</w:t>
      </w:r>
      <w:r>
        <w:rPr>
          <w:spacing w:val="16"/>
        </w:rPr>
        <w:t xml:space="preserve"> </w:t>
      </w:r>
      <w:r>
        <w:rPr>
          <w:spacing w:val="-1"/>
        </w:rPr>
        <w:t>инвалидов</w:t>
      </w:r>
      <w:r>
        <w:rPr>
          <w:spacing w:val="17"/>
        </w:rPr>
        <w:t xml:space="preserve"> </w:t>
      </w:r>
      <w:r>
        <w:rPr>
          <w:spacing w:val="-1"/>
        </w:rPr>
        <w:t>организации</w:t>
      </w:r>
      <w:r>
        <w:rPr>
          <w:spacing w:val="19"/>
        </w:rPr>
        <w:t xml:space="preserve"> </w:t>
      </w:r>
      <w:r w:rsidR="00E16A40">
        <w:rPr>
          <w:spacing w:val="-2"/>
        </w:rPr>
        <w:t>образования</w:t>
      </w:r>
      <w:r>
        <w:rPr>
          <w:spacing w:val="55"/>
        </w:rPr>
        <w:t xml:space="preserve"> </w:t>
      </w:r>
      <w:r>
        <w:t xml:space="preserve">и </w:t>
      </w:r>
      <w:r>
        <w:rPr>
          <w:spacing w:val="-1"/>
        </w:rPr>
        <w:t>предоставляемых</w:t>
      </w:r>
      <w:r>
        <w:rPr>
          <w:spacing w:val="-3"/>
        </w:rPr>
        <w:t xml:space="preserve"> </w:t>
      </w:r>
      <w:r>
        <w:rPr>
          <w:spacing w:val="-1"/>
        </w:rPr>
        <w:t>услуг, настоящей</w:t>
      </w:r>
      <w:r>
        <w:t xml:space="preserve"> </w:t>
      </w:r>
      <w:r>
        <w:rPr>
          <w:spacing w:val="-1"/>
        </w:rPr>
        <w:t>Инструкцией.</w:t>
      </w:r>
      <w:proofErr w:type="gramEnd"/>
    </w:p>
    <w:p w:rsidR="007B10B0" w:rsidRDefault="007B10B0" w:rsidP="007B10B0">
      <w:pPr>
        <w:pStyle w:val="a3"/>
        <w:kinsoku w:val="0"/>
        <w:overflowPunct w:val="0"/>
        <w:spacing w:before="11"/>
        <w:ind w:left="0" w:firstLine="0"/>
        <w:rPr>
          <w:sz w:val="27"/>
          <w:szCs w:val="27"/>
        </w:rPr>
      </w:pPr>
    </w:p>
    <w:p w:rsidR="007B10B0" w:rsidRDefault="007B10B0" w:rsidP="007B10B0">
      <w:pPr>
        <w:pStyle w:val="a3"/>
        <w:kinsoku w:val="0"/>
        <w:overflowPunct w:val="0"/>
        <w:ind w:left="2693" w:right="579" w:hanging="1191"/>
        <w:rPr>
          <w:spacing w:val="-1"/>
        </w:rPr>
      </w:pPr>
      <w:r>
        <w:t>2.</w:t>
      </w:r>
      <w:r>
        <w:rPr>
          <w:spacing w:val="-1"/>
        </w:rPr>
        <w:t xml:space="preserve"> Обязанности</w:t>
      </w:r>
      <w:r>
        <w:t xml:space="preserve"> </w:t>
      </w:r>
      <w:r>
        <w:rPr>
          <w:spacing w:val="-1"/>
        </w:rPr>
        <w:t>ответственного</w:t>
      </w:r>
      <w:r>
        <w:rPr>
          <w:spacing w:val="3"/>
        </w:rPr>
        <w:t xml:space="preserve"> </w:t>
      </w:r>
      <w:r>
        <w:rPr>
          <w:spacing w:val="-1"/>
        </w:rPr>
        <w:t>сотрудника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rPr>
          <w:spacing w:val="-1"/>
        </w:rPr>
        <w:t>организацию</w:t>
      </w:r>
      <w:r>
        <w:rPr>
          <w:spacing w:val="-4"/>
        </w:rPr>
        <w:t xml:space="preserve"> </w:t>
      </w:r>
      <w:r>
        <w:rPr>
          <w:spacing w:val="-1"/>
        </w:rPr>
        <w:t>работ</w:t>
      </w:r>
      <w:r>
        <w:rPr>
          <w:spacing w:val="2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обеспечению</w:t>
      </w:r>
      <w:r>
        <w:rPr>
          <w:spacing w:val="-4"/>
        </w:rPr>
        <w:t xml:space="preserve"> </w:t>
      </w:r>
      <w:r>
        <w:rPr>
          <w:spacing w:val="-1"/>
        </w:rPr>
        <w:t>доступности</w:t>
      </w:r>
      <w:r>
        <w:rPr>
          <w:spacing w:val="-3"/>
        </w:rPr>
        <w:t xml:space="preserve"> </w:t>
      </w:r>
      <w:r>
        <w:t>объекта и</w:t>
      </w:r>
      <w:r>
        <w:rPr>
          <w:spacing w:val="-3"/>
        </w:rPr>
        <w:t xml:space="preserve"> </w:t>
      </w:r>
      <w:r>
        <w:rPr>
          <w:spacing w:val="-1"/>
        </w:rPr>
        <w:t>услуг</w:t>
      </w:r>
    </w:p>
    <w:p w:rsidR="007B10B0" w:rsidRDefault="007B10B0" w:rsidP="007B10B0">
      <w:pPr>
        <w:pStyle w:val="a3"/>
        <w:kinsoku w:val="0"/>
        <w:overflowPunct w:val="0"/>
        <w:spacing w:before="2"/>
        <w:ind w:left="0" w:firstLine="0"/>
      </w:pPr>
    </w:p>
    <w:p w:rsidR="007B10B0" w:rsidRDefault="007B10B0" w:rsidP="007B10B0">
      <w:pPr>
        <w:pStyle w:val="a3"/>
        <w:numPr>
          <w:ilvl w:val="1"/>
          <w:numId w:val="6"/>
        </w:numPr>
        <w:tabs>
          <w:tab w:val="left" w:pos="1174"/>
        </w:tabs>
        <w:kinsoku w:val="0"/>
        <w:overflowPunct w:val="0"/>
        <w:ind w:left="112" w:right="105" w:firstLine="709"/>
        <w:jc w:val="both"/>
        <w:rPr>
          <w:spacing w:val="-1"/>
        </w:rPr>
      </w:pPr>
      <w:r>
        <w:rPr>
          <w:spacing w:val="-1"/>
        </w:rPr>
        <w:t>.Организовывать</w:t>
      </w:r>
      <w:r>
        <w:rPr>
          <w:spacing w:val="22"/>
        </w:rPr>
        <w:t xml:space="preserve"> </w:t>
      </w:r>
      <w:r>
        <w:rPr>
          <w:spacing w:val="-2"/>
        </w:rPr>
        <w:t>выполнение</w:t>
      </w:r>
      <w:r>
        <w:rPr>
          <w:spacing w:val="25"/>
        </w:rPr>
        <w:t xml:space="preserve"> </w:t>
      </w:r>
      <w:r>
        <w:rPr>
          <w:spacing w:val="-1"/>
        </w:rPr>
        <w:t>нормативных</w:t>
      </w:r>
      <w:r>
        <w:rPr>
          <w:spacing w:val="23"/>
        </w:rPr>
        <w:t xml:space="preserve"> </w:t>
      </w:r>
      <w:r>
        <w:rPr>
          <w:spacing w:val="-1"/>
        </w:rPr>
        <w:t>правовых</w:t>
      </w:r>
      <w:r>
        <w:rPr>
          <w:spacing w:val="23"/>
        </w:rPr>
        <w:t xml:space="preserve"> </w:t>
      </w:r>
      <w:r>
        <w:rPr>
          <w:spacing w:val="-1"/>
        </w:rPr>
        <w:t>документов</w:t>
      </w:r>
      <w:r>
        <w:rPr>
          <w:spacing w:val="63"/>
        </w:rPr>
        <w:t xml:space="preserve"> </w:t>
      </w:r>
      <w:r>
        <w:rPr>
          <w:spacing w:val="-1"/>
        </w:rPr>
        <w:t>федерального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регионального</w:t>
      </w:r>
      <w:r>
        <w:rPr>
          <w:spacing w:val="23"/>
        </w:rPr>
        <w:t xml:space="preserve"> </w:t>
      </w:r>
      <w:r>
        <w:t>уровня,</w:t>
      </w:r>
      <w:r>
        <w:rPr>
          <w:spacing w:val="19"/>
        </w:rPr>
        <w:t xml:space="preserve"> </w:t>
      </w:r>
      <w:r>
        <w:rPr>
          <w:spacing w:val="-1"/>
        </w:rPr>
        <w:t>организационно-распорядительных</w:t>
      </w:r>
      <w:r>
        <w:rPr>
          <w:spacing w:val="21"/>
        </w:rPr>
        <w:t xml:space="preserve"> </w:t>
      </w:r>
      <w:r>
        <w:rPr>
          <w:spacing w:val="-1"/>
        </w:rPr>
        <w:t>документов</w:t>
      </w:r>
      <w:r>
        <w:rPr>
          <w:spacing w:val="31"/>
        </w:rPr>
        <w:t xml:space="preserve"> </w:t>
      </w:r>
      <w:r>
        <w:rPr>
          <w:spacing w:val="-1"/>
        </w:rPr>
        <w:t>организации,</w:t>
      </w:r>
      <w:r>
        <w:rPr>
          <w:spacing w:val="29"/>
        </w:rPr>
        <w:t xml:space="preserve"> </w:t>
      </w:r>
      <w:r>
        <w:rPr>
          <w:spacing w:val="-1"/>
        </w:rPr>
        <w:t>иных</w:t>
      </w:r>
      <w:r>
        <w:rPr>
          <w:spacing w:val="31"/>
        </w:rPr>
        <w:t xml:space="preserve"> </w:t>
      </w:r>
      <w:r>
        <w:rPr>
          <w:spacing w:val="-1"/>
        </w:rPr>
        <w:t>локальных</w:t>
      </w:r>
      <w:r>
        <w:rPr>
          <w:spacing w:val="28"/>
        </w:rPr>
        <w:t xml:space="preserve"> </w:t>
      </w:r>
      <w:r>
        <w:rPr>
          <w:spacing w:val="-1"/>
        </w:rPr>
        <w:t>документов</w:t>
      </w:r>
      <w:r>
        <w:rPr>
          <w:spacing w:val="27"/>
        </w:rPr>
        <w:t xml:space="preserve"> </w:t>
      </w:r>
      <w:r>
        <w:rPr>
          <w:spacing w:val="-1"/>
        </w:rPr>
        <w:t>организации</w:t>
      </w:r>
      <w:r>
        <w:rPr>
          <w:spacing w:val="37"/>
        </w:rPr>
        <w:t xml:space="preserve"> </w:t>
      </w:r>
      <w:r>
        <w:rPr>
          <w:spacing w:val="-1"/>
        </w:rPr>
        <w:t>по</w:t>
      </w:r>
      <w:r>
        <w:rPr>
          <w:spacing w:val="31"/>
        </w:rPr>
        <w:t xml:space="preserve"> </w:t>
      </w:r>
      <w:r>
        <w:rPr>
          <w:spacing w:val="-2"/>
        </w:rPr>
        <w:t>вопросам</w:t>
      </w:r>
      <w:r>
        <w:rPr>
          <w:spacing w:val="45"/>
        </w:rPr>
        <w:t xml:space="preserve"> </w:t>
      </w:r>
      <w:r>
        <w:rPr>
          <w:spacing w:val="-1"/>
        </w:rPr>
        <w:t>доступности</w:t>
      </w:r>
      <w:r>
        <w:rPr>
          <w:spacing w:val="57"/>
        </w:rPr>
        <w:t xml:space="preserve"> </w:t>
      </w:r>
      <w:r>
        <w:rPr>
          <w:spacing w:val="-1"/>
        </w:rPr>
        <w:t>для</w:t>
      </w:r>
      <w:r>
        <w:rPr>
          <w:spacing w:val="56"/>
        </w:rPr>
        <w:t xml:space="preserve"> </w:t>
      </w:r>
      <w:r>
        <w:rPr>
          <w:spacing w:val="-1"/>
        </w:rPr>
        <w:t>инвалидов</w:t>
      </w:r>
      <w:r>
        <w:rPr>
          <w:spacing w:val="61"/>
        </w:rPr>
        <w:t xml:space="preserve"> </w:t>
      </w:r>
      <w:r>
        <w:rPr>
          <w:spacing w:val="-1"/>
        </w:rPr>
        <w:t>объекта</w:t>
      </w:r>
      <w:r>
        <w:rPr>
          <w:spacing w:val="57"/>
        </w:rPr>
        <w:t xml:space="preserve"> </w:t>
      </w:r>
      <w:r w:rsidR="00E16A40">
        <w:rPr>
          <w:spacing w:val="-1"/>
        </w:rPr>
        <w:t xml:space="preserve">образовательной организации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предоставляемых</w:t>
      </w:r>
      <w:r>
        <w:rPr>
          <w:spacing w:val="36"/>
        </w:rPr>
        <w:t xml:space="preserve"> </w:t>
      </w:r>
      <w:r>
        <w:rPr>
          <w:spacing w:val="-2"/>
        </w:rPr>
        <w:t>услуг,</w:t>
      </w:r>
      <w:r>
        <w:rPr>
          <w:spacing w:val="34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t>также</w:t>
      </w:r>
      <w:r>
        <w:rPr>
          <w:spacing w:val="35"/>
        </w:rPr>
        <w:t xml:space="preserve"> </w:t>
      </w:r>
      <w:r>
        <w:rPr>
          <w:spacing w:val="-1"/>
        </w:rPr>
        <w:t>предписаний</w:t>
      </w:r>
      <w:r>
        <w:rPr>
          <w:spacing w:val="35"/>
        </w:rPr>
        <w:t xml:space="preserve"> </w:t>
      </w:r>
      <w:r>
        <w:rPr>
          <w:spacing w:val="-2"/>
        </w:rPr>
        <w:t>контролирующих</w:t>
      </w:r>
      <w:r>
        <w:rPr>
          <w:spacing w:val="59"/>
        </w:rPr>
        <w:t xml:space="preserve"> </w:t>
      </w:r>
      <w:r>
        <w:rPr>
          <w:spacing w:val="-1"/>
        </w:rPr>
        <w:t>органов.</w:t>
      </w:r>
    </w:p>
    <w:p w:rsidR="007B10B0" w:rsidRDefault="007B10B0" w:rsidP="007B10B0">
      <w:pPr>
        <w:pStyle w:val="a3"/>
        <w:numPr>
          <w:ilvl w:val="1"/>
          <w:numId w:val="6"/>
        </w:numPr>
        <w:tabs>
          <w:tab w:val="left" w:pos="1174"/>
        </w:tabs>
        <w:kinsoku w:val="0"/>
        <w:overflowPunct w:val="0"/>
        <w:spacing w:before="2"/>
        <w:ind w:left="112" w:right="105" w:firstLine="709"/>
        <w:jc w:val="both"/>
        <w:rPr>
          <w:spacing w:val="-2"/>
        </w:rPr>
      </w:pPr>
      <w:r>
        <w:rPr>
          <w:spacing w:val="-1"/>
        </w:rPr>
        <w:t>.Представлять</w:t>
      </w:r>
      <w:r>
        <w:rPr>
          <w:spacing w:val="18"/>
        </w:rPr>
        <w:t xml:space="preserve"> </w:t>
      </w:r>
      <w:r>
        <w:rPr>
          <w:spacing w:val="-1"/>
        </w:rPr>
        <w:t>руководителю</w:t>
      </w:r>
      <w:r>
        <w:rPr>
          <w:spacing w:val="19"/>
        </w:rPr>
        <w:t xml:space="preserve"> </w:t>
      </w:r>
      <w:r>
        <w:rPr>
          <w:spacing w:val="-1"/>
        </w:rPr>
        <w:t>организации</w:t>
      </w:r>
      <w:r>
        <w:rPr>
          <w:spacing w:val="21"/>
        </w:rPr>
        <w:t xml:space="preserve"> </w:t>
      </w:r>
      <w:r>
        <w:rPr>
          <w:spacing w:val="-1"/>
        </w:rPr>
        <w:t>(учреждения)</w:t>
      </w:r>
      <w:r>
        <w:rPr>
          <w:spacing w:val="18"/>
        </w:rPr>
        <w:t xml:space="preserve"> </w:t>
      </w:r>
      <w:r>
        <w:rPr>
          <w:spacing w:val="-1"/>
        </w:rPr>
        <w:t>предложения</w:t>
      </w:r>
      <w:r>
        <w:rPr>
          <w:spacing w:val="16"/>
        </w:rPr>
        <w:t xml:space="preserve"> </w:t>
      </w:r>
      <w:r>
        <w:rPr>
          <w:spacing w:val="-1"/>
        </w:rPr>
        <w:t>по</w:t>
      </w:r>
      <w:r>
        <w:rPr>
          <w:spacing w:val="43"/>
        </w:rPr>
        <w:t xml:space="preserve"> </w:t>
      </w:r>
      <w:r>
        <w:rPr>
          <w:spacing w:val="-1"/>
        </w:rPr>
        <w:t>назначению</w:t>
      </w:r>
      <w:r>
        <w:rPr>
          <w:spacing w:val="8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rPr>
          <w:spacing w:val="-1"/>
        </w:rPr>
        <w:t>числа</w:t>
      </w:r>
      <w:r>
        <w:rPr>
          <w:spacing w:val="11"/>
        </w:rPr>
        <w:t xml:space="preserve"> </w:t>
      </w:r>
      <w:r>
        <w:rPr>
          <w:spacing w:val="-1"/>
        </w:rPr>
        <w:t>сотрудников</w:t>
      </w:r>
      <w:r>
        <w:rPr>
          <w:spacing w:val="8"/>
        </w:rPr>
        <w:t xml:space="preserve"> </w:t>
      </w:r>
      <w:r>
        <w:rPr>
          <w:spacing w:val="-1"/>
        </w:rPr>
        <w:t>организации</w:t>
      </w:r>
      <w:r>
        <w:rPr>
          <w:spacing w:val="16"/>
        </w:rPr>
        <w:t xml:space="preserve"> </w:t>
      </w:r>
      <w:r>
        <w:rPr>
          <w:spacing w:val="-1"/>
        </w:rPr>
        <w:t>ответственных</w:t>
      </w:r>
      <w:r>
        <w:rPr>
          <w:spacing w:val="13"/>
        </w:rPr>
        <w:t xml:space="preserve"> </w:t>
      </w:r>
      <w:r>
        <w:rPr>
          <w:spacing w:val="-2"/>
        </w:rPr>
        <w:t>лиц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структурных</w:t>
      </w:r>
      <w:r>
        <w:rPr>
          <w:spacing w:val="31"/>
        </w:rPr>
        <w:t xml:space="preserve"> </w:t>
      </w:r>
      <w:r>
        <w:rPr>
          <w:spacing w:val="-1"/>
        </w:rPr>
        <w:t>подразделениях</w:t>
      </w:r>
      <w:r>
        <w:rPr>
          <w:spacing w:val="8"/>
        </w:rPr>
        <w:t xml:space="preserve"> </w:t>
      </w:r>
      <w:r w:rsidR="00E16A40">
        <w:rPr>
          <w:spacing w:val="-1"/>
        </w:rPr>
        <w:t xml:space="preserve">образовательной организации </w:t>
      </w:r>
      <w:r>
        <w:rPr>
          <w:spacing w:val="-1"/>
        </w:rPr>
        <w:t>по</w:t>
      </w:r>
      <w:r>
        <w:rPr>
          <w:spacing w:val="9"/>
        </w:rPr>
        <w:t xml:space="preserve"> </w:t>
      </w:r>
      <w:r>
        <w:rPr>
          <w:spacing w:val="-1"/>
        </w:rPr>
        <w:t>вопросам</w:t>
      </w:r>
      <w:r>
        <w:rPr>
          <w:spacing w:val="6"/>
        </w:rPr>
        <w:t xml:space="preserve"> </w:t>
      </w:r>
      <w:r>
        <w:rPr>
          <w:spacing w:val="-1"/>
        </w:rPr>
        <w:t>обеспечения</w:t>
      </w:r>
      <w:r>
        <w:rPr>
          <w:spacing w:val="6"/>
        </w:rPr>
        <w:t xml:space="preserve"> </w:t>
      </w:r>
      <w:r>
        <w:rPr>
          <w:spacing w:val="-1"/>
        </w:rPr>
        <w:t>доступности</w:t>
      </w:r>
      <w:r>
        <w:rPr>
          <w:spacing w:val="37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инвалидов</w:t>
      </w:r>
      <w:r>
        <w:rPr>
          <w:spacing w:val="-2"/>
        </w:rPr>
        <w:t xml:space="preserve"> </w:t>
      </w:r>
      <w:r>
        <w:rPr>
          <w:spacing w:val="-1"/>
        </w:rPr>
        <w:t xml:space="preserve">объектов </w:t>
      </w:r>
      <w:r>
        <w:t>и</w:t>
      </w:r>
      <w:r>
        <w:rPr>
          <w:spacing w:val="2"/>
        </w:rPr>
        <w:t xml:space="preserve"> </w:t>
      </w:r>
      <w:r>
        <w:rPr>
          <w:spacing w:val="-2"/>
        </w:rPr>
        <w:t>услуг.</w:t>
      </w:r>
    </w:p>
    <w:p w:rsidR="007B10B0" w:rsidRDefault="007B10B0" w:rsidP="007B10B0">
      <w:pPr>
        <w:pStyle w:val="a3"/>
        <w:numPr>
          <w:ilvl w:val="1"/>
          <w:numId w:val="5"/>
        </w:numPr>
        <w:tabs>
          <w:tab w:val="left" w:pos="1174"/>
        </w:tabs>
        <w:kinsoku w:val="0"/>
        <w:overflowPunct w:val="0"/>
        <w:ind w:left="112" w:right="104" w:firstLine="709"/>
        <w:jc w:val="both"/>
        <w:rPr>
          <w:spacing w:val="-1"/>
        </w:rPr>
      </w:pPr>
      <w:r>
        <w:rPr>
          <w:spacing w:val="-1"/>
        </w:rPr>
        <w:t>.Разрабатывать,</w:t>
      </w:r>
      <w:r>
        <w:rPr>
          <w:spacing w:val="14"/>
        </w:rPr>
        <w:t xml:space="preserve"> </w:t>
      </w:r>
      <w:r>
        <w:rPr>
          <w:spacing w:val="-1"/>
        </w:rPr>
        <w:t>обеспечивать</w:t>
      </w:r>
      <w:r>
        <w:rPr>
          <w:spacing w:val="12"/>
        </w:rPr>
        <w:t xml:space="preserve"> </w:t>
      </w:r>
      <w:r>
        <w:rPr>
          <w:spacing w:val="-1"/>
        </w:rPr>
        <w:t>согласование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утверждение</w:t>
      </w:r>
      <w:r>
        <w:rPr>
          <w:spacing w:val="11"/>
        </w:rPr>
        <w:t xml:space="preserve"> </w:t>
      </w:r>
      <w:r>
        <w:rPr>
          <w:spacing w:val="-1"/>
        </w:rPr>
        <w:t>методических</w:t>
      </w:r>
      <w:r>
        <w:rPr>
          <w:spacing w:val="6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инструктивных</w:t>
      </w:r>
      <w:r>
        <w:rPr>
          <w:spacing w:val="33"/>
        </w:rPr>
        <w:t xml:space="preserve"> </w:t>
      </w:r>
      <w:r>
        <w:rPr>
          <w:spacing w:val="-1"/>
        </w:rPr>
        <w:t>документов</w:t>
      </w:r>
      <w:r>
        <w:rPr>
          <w:spacing w:val="34"/>
        </w:rPr>
        <w:t xml:space="preserve"> </w:t>
      </w:r>
      <w:r>
        <w:rPr>
          <w:spacing w:val="-1"/>
        </w:rPr>
        <w:t>для</w:t>
      </w:r>
      <w:r>
        <w:rPr>
          <w:spacing w:val="32"/>
        </w:rPr>
        <w:t xml:space="preserve"> </w:t>
      </w:r>
      <w:r>
        <w:rPr>
          <w:spacing w:val="-1"/>
        </w:rPr>
        <w:t>сотрудников</w:t>
      </w:r>
      <w:r>
        <w:rPr>
          <w:spacing w:val="40"/>
        </w:rPr>
        <w:t xml:space="preserve"> </w:t>
      </w:r>
      <w:r w:rsidR="00E16A40">
        <w:rPr>
          <w:spacing w:val="-1"/>
        </w:rPr>
        <w:lastRenderedPageBreak/>
        <w:t>образовательной организации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rPr>
          <w:spacing w:val="-1"/>
        </w:rPr>
        <w:t>вопросам</w:t>
      </w:r>
      <w:r>
        <w:rPr>
          <w:spacing w:val="30"/>
        </w:rPr>
        <w:t xml:space="preserve"> </w:t>
      </w:r>
      <w:r>
        <w:rPr>
          <w:spacing w:val="-1"/>
        </w:rPr>
        <w:t>обеспечения</w:t>
      </w:r>
      <w:r>
        <w:rPr>
          <w:spacing w:val="30"/>
        </w:rPr>
        <w:t xml:space="preserve"> </w:t>
      </w:r>
      <w:r>
        <w:rPr>
          <w:spacing w:val="-1"/>
        </w:rPr>
        <w:t>доступности</w:t>
      </w:r>
      <w:r>
        <w:rPr>
          <w:spacing w:val="30"/>
        </w:rPr>
        <w:t xml:space="preserve"> </w:t>
      </w:r>
      <w:r>
        <w:rPr>
          <w:spacing w:val="-1"/>
        </w:rPr>
        <w:t>объекта</w:t>
      </w:r>
      <w:r>
        <w:rPr>
          <w:spacing w:val="3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предоставляемых</w:t>
      </w:r>
      <w:r>
        <w:rPr>
          <w:spacing w:val="4"/>
        </w:rPr>
        <w:t xml:space="preserve"> </w:t>
      </w:r>
      <w:r>
        <w:rPr>
          <w:spacing w:val="-2"/>
        </w:rPr>
        <w:t>услуг,</w:t>
      </w:r>
      <w:r>
        <w:rPr>
          <w:spacing w:val="8"/>
        </w:rPr>
        <w:t xml:space="preserve"> </w:t>
      </w:r>
      <w:r>
        <w:rPr>
          <w:spacing w:val="-1"/>
        </w:rPr>
        <w:t>своевременно</w:t>
      </w:r>
      <w:r>
        <w:rPr>
          <w:spacing w:val="2"/>
        </w:rPr>
        <w:t xml:space="preserve"> </w:t>
      </w:r>
      <w:r>
        <w:t>готовить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вносить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них</w:t>
      </w:r>
      <w:r>
        <w:rPr>
          <w:spacing w:val="4"/>
        </w:rPr>
        <w:t xml:space="preserve"> </w:t>
      </w:r>
      <w:r>
        <w:rPr>
          <w:spacing w:val="-1"/>
        </w:rP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дополнения,</w:t>
      </w:r>
      <w:r>
        <w:t xml:space="preserve"> </w:t>
      </w:r>
      <w:r>
        <w:rPr>
          <w:spacing w:val="-1"/>
        </w:rPr>
        <w:t xml:space="preserve">доводить </w:t>
      </w:r>
      <w:r>
        <w:t>их</w:t>
      </w:r>
      <w:r>
        <w:rPr>
          <w:spacing w:val="1"/>
        </w:rPr>
        <w:t xml:space="preserve"> </w:t>
      </w:r>
      <w:r>
        <w:rPr>
          <w:spacing w:val="-1"/>
        </w:rPr>
        <w:t>до</w:t>
      </w:r>
      <w:r>
        <w:rPr>
          <w:spacing w:val="1"/>
        </w:rPr>
        <w:t xml:space="preserve"> </w:t>
      </w:r>
      <w:r>
        <w:rPr>
          <w:spacing w:val="-1"/>
        </w:rPr>
        <w:t>сведения</w:t>
      </w:r>
      <w:r>
        <w:rPr>
          <w:spacing w:val="-3"/>
        </w:rPr>
        <w:t xml:space="preserve"> </w:t>
      </w:r>
      <w:r>
        <w:rPr>
          <w:spacing w:val="-1"/>
        </w:rPr>
        <w:t xml:space="preserve">сотрудников </w:t>
      </w:r>
      <w:r w:rsidR="00E16A40">
        <w:rPr>
          <w:spacing w:val="-1"/>
        </w:rPr>
        <w:t>образовательной организации</w:t>
      </w:r>
      <w:r>
        <w:rPr>
          <w:spacing w:val="-1"/>
        </w:rPr>
        <w:t>.</w:t>
      </w:r>
    </w:p>
    <w:p w:rsidR="007B10B0" w:rsidRDefault="007B10B0" w:rsidP="007B10B0">
      <w:pPr>
        <w:pStyle w:val="a3"/>
        <w:numPr>
          <w:ilvl w:val="1"/>
          <w:numId w:val="5"/>
        </w:numPr>
        <w:tabs>
          <w:tab w:val="left" w:pos="1174"/>
        </w:tabs>
        <w:kinsoku w:val="0"/>
        <w:overflowPunct w:val="0"/>
        <w:ind w:left="112" w:right="106" w:firstLine="709"/>
        <w:jc w:val="both"/>
        <w:rPr>
          <w:spacing w:val="-2"/>
        </w:rPr>
      </w:pPr>
      <w:proofErr w:type="gramStart"/>
      <w:r>
        <w:rPr>
          <w:spacing w:val="-1"/>
        </w:rPr>
        <w:t>.Организовывать</w:t>
      </w:r>
      <w:r>
        <w:rPr>
          <w:spacing w:val="6"/>
        </w:rPr>
        <w:t xml:space="preserve"> </w:t>
      </w:r>
      <w:r>
        <w:rPr>
          <w:spacing w:val="-1"/>
        </w:rPr>
        <w:t>обучение</w:t>
      </w:r>
      <w:r>
        <w:rPr>
          <w:spacing w:val="14"/>
        </w:rPr>
        <w:t xml:space="preserve"> </w:t>
      </w:r>
      <w:r>
        <w:rPr>
          <w:spacing w:val="-1"/>
        </w:rPr>
        <w:t>(инструктаж,</w:t>
      </w:r>
      <w:r>
        <w:rPr>
          <w:spacing w:val="10"/>
        </w:rPr>
        <w:t xml:space="preserve"> </w:t>
      </w:r>
      <w:r>
        <w:rPr>
          <w:spacing w:val="-1"/>
        </w:rPr>
        <w:t>при</w:t>
      </w:r>
      <w:r>
        <w:rPr>
          <w:spacing w:val="9"/>
        </w:rPr>
        <w:t xml:space="preserve"> </w:t>
      </w:r>
      <w:r>
        <w:rPr>
          <w:spacing w:val="-1"/>
        </w:rPr>
        <w:t>необходимости,</w:t>
      </w:r>
      <w:r>
        <w:rPr>
          <w:spacing w:val="10"/>
        </w:rPr>
        <w:t xml:space="preserve"> </w:t>
      </w:r>
      <w:r>
        <w:rPr>
          <w:spacing w:val="-1"/>
        </w:rPr>
        <w:t>тренинг)</w:t>
      </w:r>
      <w:r>
        <w:rPr>
          <w:spacing w:val="53"/>
        </w:rPr>
        <w:t xml:space="preserve"> </w:t>
      </w:r>
      <w:r>
        <w:rPr>
          <w:spacing w:val="-1"/>
        </w:rPr>
        <w:t>сотрудников</w:t>
      </w:r>
      <w:r>
        <w:rPr>
          <w:spacing w:val="29"/>
        </w:rPr>
        <w:t xml:space="preserve"> </w:t>
      </w:r>
      <w:r w:rsidR="00E16A40">
        <w:rPr>
          <w:spacing w:val="-1"/>
        </w:rPr>
        <w:t>образовательной организации</w:t>
      </w:r>
      <w:r>
        <w:rPr>
          <w:spacing w:val="-1"/>
        </w:rPr>
        <w:t>),</w:t>
      </w:r>
      <w:r>
        <w:rPr>
          <w:spacing w:val="32"/>
        </w:rPr>
        <w:t xml:space="preserve"> </w:t>
      </w:r>
      <w:r>
        <w:rPr>
          <w:spacing w:val="-1"/>
        </w:rPr>
        <w:t>проверку</w:t>
      </w:r>
      <w:r>
        <w:rPr>
          <w:spacing w:val="29"/>
        </w:rPr>
        <w:t xml:space="preserve"> </w:t>
      </w:r>
      <w:r>
        <w:rPr>
          <w:spacing w:val="-1"/>
        </w:rPr>
        <w:t>знаний</w:t>
      </w:r>
      <w:r>
        <w:rPr>
          <w:spacing w:val="2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умений</w:t>
      </w:r>
      <w:r>
        <w:rPr>
          <w:spacing w:val="33"/>
        </w:rPr>
        <w:t xml:space="preserve"> </w:t>
      </w:r>
      <w:r>
        <w:rPr>
          <w:spacing w:val="-1"/>
        </w:rPr>
        <w:t>сотрудников</w:t>
      </w:r>
      <w:r>
        <w:rPr>
          <w:spacing w:val="3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вопросам</w:t>
      </w:r>
      <w:r>
        <w:rPr>
          <w:spacing w:val="-3"/>
        </w:rPr>
        <w:t xml:space="preserve"> </w:t>
      </w:r>
      <w:r>
        <w:rPr>
          <w:spacing w:val="-1"/>
        </w:rPr>
        <w:t>доступности</w:t>
      </w:r>
      <w: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инвалидов</w:t>
      </w:r>
      <w:r>
        <w:rPr>
          <w:spacing w:val="3"/>
        </w:rPr>
        <w:t xml:space="preserve"> </w:t>
      </w:r>
      <w:r>
        <w:rPr>
          <w:spacing w:val="-1"/>
        </w:rPr>
        <w:t xml:space="preserve">объектов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услуг.</w:t>
      </w:r>
      <w:proofErr w:type="gramEnd"/>
    </w:p>
    <w:p w:rsidR="007B10B0" w:rsidRDefault="007B10B0" w:rsidP="007B10B0">
      <w:pPr>
        <w:pStyle w:val="a3"/>
        <w:numPr>
          <w:ilvl w:val="1"/>
          <w:numId w:val="5"/>
        </w:numPr>
        <w:tabs>
          <w:tab w:val="left" w:pos="1174"/>
        </w:tabs>
        <w:kinsoku w:val="0"/>
        <w:overflowPunct w:val="0"/>
        <w:spacing w:before="2"/>
        <w:ind w:left="112" w:right="104" w:firstLine="709"/>
        <w:jc w:val="both"/>
        <w:rPr>
          <w:spacing w:val="-1"/>
        </w:rPr>
      </w:pPr>
      <w:proofErr w:type="gramStart"/>
      <w:r>
        <w:rPr>
          <w:spacing w:val="-1"/>
        </w:rPr>
        <w:t>.Организовывать</w:t>
      </w:r>
      <w:r>
        <w:rPr>
          <w:spacing w:val="7"/>
        </w:rPr>
        <w:t xml:space="preserve"> </w:t>
      </w:r>
      <w:r>
        <w:rPr>
          <w:spacing w:val="-1"/>
        </w:rPr>
        <w:t>работу</w:t>
      </w:r>
      <w:r>
        <w:rPr>
          <w:spacing w:val="4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rPr>
          <w:spacing w:val="-1"/>
        </w:rPr>
        <w:t>предоставлению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 w:rsidR="00E16A40">
        <w:rPr>
          <w:spacing w:val="-1"/>
        </w:rPr>
        <w:t xml:space="preserve">образовательной организации </w:t>
      </w:r>
      <w:r>
        <w:rPr>
          <w:spacing w:val="-1"/>
        </w:rPr>
        <w:t>бесплатно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доступной</w:t>
      </w:r>
      <w:r>
        <w:rPr>
          <w:spacing w:val="30"/>
        </w:rPr>
        <w:t xml:space="preserve"> </w:t>
      </w:r>
      <w:r>
        <w:rPr>
          <w:spacing w:val="-1"/>
        </w:rPr>
        <w:t>форме</w:t>
      </w:r>
      <w:r>
        <w:rPr>
          <w:spacing w:val="23"/>
        </w:rPr>
        <w:t xml:space="preserve"> </w:t>
      </w:r>
      <w:r>
        <w:t>(с</w:t>
      </w:r>
      <w:r>
        <w:rPr>
          <w:spacing w:val="23"/>
        </w:rPr>
        <w:t xml:space="preserve"> </w:t>
      </w:r>
      <w:r>
        <w:rPr>
          <w:spacing w:val="-1"/>
        </w:rPr>
        <w:t>учетом</w:t>
      </w:r>
      <w:r>
        <w:rPr>
          <w:spacing w:val="22"/>
        </w:rPr>
        <w:t xml:space="preserve"> </w:t>
      </w:r>
      <w:r>
        <w:rPr>
          <w:spacing w:val="-1"/>
        </w:rPr>
        <w:t>стойких</w:t>
      </w:r>
      <w:r>
        <w:rPr>
          <w:spacing w:val="45"/>
        </w:rPr>
        <w:t xml:space="preserve"> </w:t>
      </w:r>
      <w:r>
        <w:rPr>
          <w:spacing w:val="-1"/>
        </w:rPr>
        <w:t>нарушений</w:t>
      </w:r>
      <w:r>
        <w:rPr>
          <w:spacing w:val="27"/>
        </w:rPr>
        <w:t xml:space="preserve"> </w:t>
      </w:r>
      <w:r>
        <w:rPr>
          <w:spacing w:val="-1"/>
        </w:rPr>
        <w:t>функций</w:t>
      </w:r>
      <w:r>
        <w:rPr>
          <w:spacing w:val="25"/>
        </w:rPr>
        <w:t xml:space="preserve"> </w:t>
      </w:r>
      <w:r>
        <w:rPr>
          <w:spacing w:val="-1"/>
        </w:rPr>
        <w:t>организма</w:t>
      </w:r>
      <w:r>
        <w:rPr>
          <w:spacing w:val="25"/>
        </w:rPr>
        <w:t xml:space="preserve"> </w:t>
      </w:r>
      <w:r>
        <w:rPr>
          <w:spacing w:val="-1"/>
        </w:rPr>
        <w:t>инвалидов)</w:t>
      </w:r>
      <w:r>
        <w:rPr>
          <w:spacing w:val="25"/>
        </w:rPr>
        <w:t xml:space="preserve"> </w:t>
      </w:r>
      <w:r>
        <w:rPr>
          <w:spacing w:val="-1"/>
        </w:rPr>
        <w:t>информации</w:t>
      </w:r>
      <w:r>
        <w:rPr>
          <w:spacing w:val="25"/>
        </w:rPr>
        <w:t xml:space="preserve"> </w:t>
      </w:r>
      <w:r>
        <w:rPr>
          <w:spacing w:val="-1"/>
        </w:rPr>
        <w:t>об</w:t>
      </w:r>
      <w:r>
        <w:rPr>
          <w:spacing w:val="25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rPr>
          <w:spacing w:val="-1"/>
        </w:rPr>
        <w:t>правах</w:t>
      </w:r>
      <w:r>
        <w:rPr>
          <w:spacing w:val="2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обязанностях,</w:t>
      </w:r>
      <w:r>
        <w:rPr>
          <w:spacing w:val="46"/>
        </w:rPr>
        <w:t xml:space="preserve"> </w:t>
      </w:r>
      <w:r>
        <w:rPr>
          <w:spacing w:val="-1"/>
        </w:rPr>
        <w:t>видах</w:t>
      </w:r>
      <w:r>
        <w:rPr>
          <w:spacing w:val="48"/>
        </w:rPr>
        <w:t xml:space="preserve"> </w:t>
      </w:r>
      <w:r>
        <w:rPr>
          <w:spacing w:val="-1"/>
        </w:rPr>
        <w:t>социальных</w:t>
      </w:r>
      <w:r>
        <w:rPr>
          <w:spacing w:val="48"/>
        </w:rPr>
        <w:t xml:space="preserve"> </w:t>
      </w:r>
      <w:r>
        <w:rPr>
          <w:spacing w:val="-1"/>
        </w:rPr>
        <w:t>услуг,</w:t>
      </w:r>
      <w:r>
        <w:rPr>
          <w:spacing w:val="51"/>
        </w:rPr>
        <w:t xml:space="preserve"> </w:t>
      </w:r>
      <w:r>
        <w:rPr>
          <w:spacing w:val="-1"/>
        </w:rPr>
        <w:t>формах,</w:t>
      </w:r>
      <w:r>
        <w:rPr>
          <w:spacing w:val="47"/>
        </w:rPr>
        <w:t xml:space="preserve"> </w:t>
      </w:r>
      <w:r>
        <w:rPr>
          <w:spacing w:val="-1"/>
        </w:rPr>
        <w:t>сроках,</w:t>
      </w:r>
      <w:r>
        <w:rPr>
          <w:spacing w:val="44"/>
        </w:rPr>
        <w:t xml:space="preserve"> </w:t>
      </w:r>
      <w:r>
        <w:rPr>
          <w:spacing w:val="-1"/>
        </w:rPr>
        <w:t>порядке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условиях</w:t>
      </w:r>
      <w:r>
        <w:rPr>
          <w:spacing w:val="4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rPr>
          <w:spacing w:val="-1"/>
        </w:rPr>
        <w:t>предоставления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E16A40">
        <w:rPr>
          <w:spacing w:val="-1"/>
        </w:rPr>
        <w:t>образовательной организации</w:t>
      </w:r>
      <w:r>
        <w:rPr>
          <w:spacing w:val="-1"/>
        </w:rPr>
        <w:t>).</w:t>
      </w:r>
      <w:proofErr w:type="gramEnd"/>
    </w:p>
    <w:p w:rsidR="007B10B0" w:rsidRDefault="007B10B0" w:rsidP="007B10B0">
      <w:pPr>
        <w:pStyle w:val="a3"/>
        <w:numPr>
          <w:ilvl w:val="1"/>
          <w:numId w:val="5"/>
        </w:numPr>
        <w:tabs>
          <w:tab w:val="left" w:pos="1174"/>
        </w:tabs>
        <w:kinsoku w:val="0"/>
        <w:overflowPunct w:val="0"/>
        <w:ind w:left="112" w:right="103" w:firstLine="709"/>
        <w:jc w:val="both"/>
        <w:rPr>
          <w:spacing w:val="-2"/>
        </w:rPr>
      </w:pPr>
      <w:r>
        <w:rPr>
          <w:spacing w:val="-1"/>
        </w:rPr>
        <w:t>.Организовывать</w:t>
      </w:r>
      <w:r>
        <w:rPr>
          <w:spacing w:val="32"/>
        </w:rPr>
        <w:t xml:space="preserve"> </w:t>
      </w:r>
      <w:r>
        <w:rPr>
          <w:spacing w:val="-1"/>
        </w:rPr>
        <w:t>работу</w:t>
      </w:r>
      <w:r>
        <w:rPr>
          <w:spacing w:val="32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rPr>
          <w:spacing w:val="-1"/>
        </w:rPr>
        <w:t>обеспечению</w:t>
      </w:r>
      <w:r>
        <w:rPr>
          <w:spacing w:val="33"/>
        </w:rPr>
        <w:t xml:space="preserve"> </w:t>
      </w:r>
      <w:r>
        <w:rPr>
          <w:spacing w:val="-1"/>
        </w:rPr>
        <w:t>допуска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rPr>
          <w:spacing w:val="-1"/>
        </w:rPr>
        <w:t>территорию</w:t>
      </w:r>
      <w:r>
        <w:rPr>
          <w:spacing w:val="59"/>
        </w:rPr>
        <w:t xml:space="preserve"> </w:t>
      </w:r>
      <w:r w:rsidR="00E16A40">
        <w:rPr>
          <w:spacing w:val="-1"/>
        </w:rPr>
        <w:t>образовательной организации</w:t>
      </w:r>
      <w:r>
        <w:rPr>
          <w:spacing w:val="64"/>
        </w:rPr>
        <w:t xml:space="preserve"> </w:t>
      </w:r>
      <w:r>
        <w:rPr>
          <w:spacing w:val="-1"/>
        </w:rPr>
        <w:t>собаки-проводника</w:t>
      </w:r>
      <w:r>
        <w:rPr>
          <w:spacing w:val="63"/>
        </w:rPr>
        <w:t xml:space="preserve"> </w:t>
      </w:r>
      <w:r>
        <w:rPr>
          <w:spacing w:val="-2"/>
        </w:rPr>
        <w:t>при</w:t>
      </w:r>
      <w:r>
        <w:rPr>
          <w:spacing w:val="61"/>
        </w:rPr>
        <w:t xml:space="preserve"> </w:t>
      </w:r>
      <w:r>
        <w:rPr>
          <w:spacing w:val="-1"/>
        </w:rPr>
        <w:t>наличии</w:t>
      </w:r>
      <w:r>
        <w:rPr>
          <w:spacing w:val="63"/>
        </w:rPr>
        <w:t xml:space="preserve"> </w:t>
      </w:r>
      <w:r>
        <w:rPr>
          <w:spacing w:val="-1"/>
        </w:rPr>
        <w:t>документа,</w:t>
      </w:r>
      <w:r>
        <w:rPr>
          <w:spacing w:val="27"/>
        </w:rPr>
        <w:t xml:space="preserve"> </w:t>
      </w:r>
      <w:r>
        <w:rPr>
          <w:spacing w:val="-1"/>
        </w:rPr>
        <w:t>подтверждающего</w:t>
      </w:r>
      <w:r>
        <w:rPr>
          <w:spacing w:val="1"/>
        </w:rPr>
        <w:t xml:space="preserve"> </w:t>
      </w:r>
      <w:r>
        <w:rPr>
          <w:spacing w:val="-2"/>
        </w:rPr>
        <w:t>ее</w:t>
      </w:r>
      <w:r>
        <w:t xml:space="preserve"> </w:t>
      </w:r>
      <w:r>
        <w:rPr>
          <w:spacing w:val="-1"/>
        </w:rPr>
        <w:t>специальное</w:t>
      </w:r>
      <w:r>
        <w:rPr>
          <w:spacing w:val="-3"/>
        </w:rPr>
        <w:t xml:space="preserve"> </w:t>
      </w:r>
      <w:r>
        <w:rPr>
          <w:spacing w:val="-1"/>
        </w:rPr>
        <w:t xml:space="preserve">обучение, </w:t>
      </w:r>
      <w:r>
        <w:rPr>
          <w:spacing w:val="-2"/>
        </w:rPr>
        <w:t>выданного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7"/>
        </w:rPr>
        <w:t xml:space="preserve"> </w:t>
      </w:r>
      <w:r>
        <w:rPr>
          <w:spacing w:val="-1"/>
        </w:rPr>
        <w:t>установленной</w:t>
      </w:r>
      <w:r>
        <w:rPr>
          <w:spacing w:val="1"/>
        </w:rPr>
        <w:t xml:space="preserve"> </w:t>
      </w:r>
      <w:r>
        <w:rPr>
          <w:spacing w:val="-2"/>
        </w:rPr>
        <w:t>форме.</w:t>
      </w:r>
    </w:p>
    <w:p w:rsidR="007B10B0" w:rsidRDefault="007B10B0" w:rsidP="007B10B0">
      <w:pPr>
        <w:pStyle w:val="a3"/>
        <w:numPr>
          <w:ilvl w:val="1"/>
          <w:numId w:val="5"/>
        </w:numPr>
        <w:tabs>
          <w:tab w:val="left" w:pos="1174"/>
        </w:tabs>
        <w:kinsoku w:val="0"/>
        <w:overflowPunct w:val="0"/>
        <w:ind w:left="112" w:right="106" w:firstLine="709"/>
        <w:jc w:val="both"/>
        <w:rPr>
          <w:spacing w:val="-1"/>
        </w:rPr>
      </w:pPr>
      <w:r>
        <w:rPr>
          <w:spacing w:val="-1"/>
        </w:rPr>
        <w:t>.Организовывать</w:t>
      </w:r>
      <w:r>
        <w:rPr>
          <w:spacing w:val="33"/>
        </w:rPr>
        <w:t xml:space="preserve"> </w:t>
      </w:r>
      <w:r>
        <w:rPr>
          <w:spacing w:val="-1"/>
        </w:rPr>
        <w:t>работу</w:t>
      </w:r>
      <w:r>
        <w:rPr>
          <w:spacing w:val="33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rPr>
          <w:spacing w:val="-1"/>
        </w:rPr>
        <w:t>обследованию</w:t>
      </w:r>
      <w:r>
        <w:rPr>
          <w:spacing w:val="34"/>
        </w:rPr>
        <w:t xml:space="preserve"> </w:t>
      </w:r>
      <w:r w:rsidR="00E16A40">
        <w:rPr>
          <w:spacing w:val="-1"/>
        </w:rPr>
        <w:t>образовательной организации</w:t>
      </w:r>
      <w:r>
        <w:rPr>
          <w:spacing w:val="6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предоставляемых</w:t>
      </w:r>
      <w:r>
        <w:rPr>
          <w:spacing w:val="2"/>
        </w:rPr>
        <w:t xml:space="preserve"> </w:t>
      </w:r>
      <w:r>
        <w:rPr>
          <w:spacing w:val="-2"/>
        </w:rP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составлению</w:t>
      </w:r>
      <w:r>
        <w:rPr>
          <w:spacing w:val="67"/>
        </w:rPr>
        <w:t xml:space="preserve"> </w:t>
      </w:r>
      <w:r>
        <w:rPr>
          <w:spacing w:val="-1"/>
        </w:rPr>
        <w:t>Паспорта</w:t>
      </w:r>
      <w:r>
        <w:rPr>
          <w:spacing w:val="49"/>
        </w:rPr>
        <w:t xml:space="preserve"> </w:t>
      </w:r>
      <w:r>
        <w:rPr>
          <w:spacing w:val="-1"/>
        </w:rPr>
        <w:t>доступности</w:t>
      </w:r>
      <w:r>
        <w:rPr>
          <w:spacing w:val="7"/>
        </w:rPr>
        <w:t xml:space="preserve"> </w:t>
      </w:r>
      <w:r>
        <w:rPr>
          <w:spacing w:val="-1"/>
        </w:rPr>
        <w:t>объекта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2"/>
        </w:rPr>
        <w:t>услуг,</w:t>
      </w:r>
      <w:r>
        <w:rPr>
          <w:spacing w:val="6"/>
        </w:rPr>
        <w:t xml:space="preserve"> </w:t>
      </w:r>
      <w:r>
        <w:rPr>
          <w:spacing w:val="-1"/>
        </w:rPr>
        <w:t>входить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комиссию</w:t>
      </w:r>
      <w:r>
        <w:rPr>
          <w:spacing w:val="5"/>
        </w:rPr>
        <w:t xml:space="preserve"> </w:t>
      </w:r>
      <w:r>
        <w:rPr>
          <w:spacing w:val="-1"/>
        </w:rPr>
        <w:t>по</w:t>
      </w:r>
      <w:r>
        <w:rPr>
          <w:spacing w:val="7"/>
        </w:rPr>
        <w:t xml:space="preserve"> </w:t>
      </w:r>
      <w:r>
        <w:rPr>
          <w:spacing w:val="-1"/>
        </w:rPr>
        <w:t>проведению</w:t>
      </w:r>
      <w:r>
        <w:rPr>
          <w:spacing w:val="5"/>
        </w:rPr>
        <w:t xml:space="preserve"> </w:t>
      </w:r>
      <w:r>
        <w:rPr>
          <w:spacing w:val="-1"/>
        </w:rPr>
        <w:t>обследования</w:t>
      </w:r>
      <w:r>
        <w:rPr>
          <w:spacing w:val="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паспортизации</w:t>
      </w:r>
      <w:r>
        <w:rPr>
          <w:spacing w:val="25"/>
        </w:rPr>
        <w:t xml:space="preserve"> </w:t>
      </w:r>
      <w:r>
        <w:rPr>
          <w:spacing w:val="-1"/>
        </w:rPr>
        <w:t>объекта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предоставляемых</w:t>
      </w:r>
      <w:r>
        <w:rPr>
          <w:spacing w:val="24"/>
        </w:rPr>
        <w:t xml:space="preserve"> </w:t>
      </w:r>
      <w:r>
        <w:rPr>
          <w:spacing w:val="-2"/>
        </w:rPr>
        <w:t>услуг,</w:t>
      </w:r>
      <w:r>
        <w:rPr>
          <w:spacing w:val="25"/>
        </w:rPr>
        <w:t xml:space="preserve"> </w:t>
      </w:r>
      <w:r>
        <w:rPr>
          <w:spacing w:val="-1"/>
        </w:rPr>
        <w:t>обеспечивать</w:t>
      </w:r>
      <w:r>
        <w:rPr>
          <w:spacing w:val="22"/>
        </w:rPr>
        <w:t xml:space="preserve"> </w:t>
      </w:r>
      <w:r>
        <w:t>его</w:t>
      </w:r>
      <w:r>
        <w:rPr>
          <w:spacing w:val="37"/>
        </w:rPr>
        <w:t xml:space="preserve"> </w:t>
      </w:r>
      <w:r>
        <w:rPr>
          <w:spacing w:val="-1"/>
        </w:rPr>
        <w:t>своевременное</w:t>
      </w:r>
      <w:r>
        <w:rPr>
          <w:spacing w:val="22"/>
        </w:rPr>
        <w:t xml:space="preserve"> </w:t>
      </w:r>
      <w:r>
        <w:rPr>
          <w:spacing w:val="-1"/>
        </w:rPr>
        <w:t>утверждение</w:t>
      </w:r>
      <w:r>
        <w:rPr>
          <w:spacing w:val="19"/>
        </w:rPr>
        <w:t xml:space="preserve"> </w:t>
      </w:r>
      <w:r>
        <w:rPr>
          <w:spacing w:val="-1"/>
        </w:rPr>
        <w:t>руководителем</w:t>
      </w:r>
      <w:r>
        <w:rPr>
          <w:spacing w:val="21"/>
        </w:rPr>
        <w:t xml:space="preserve"> </w:t>
      </w:r>
      <w:r w:rsidR="00E16A40">
        <w:rPr>
          <w:spacing w:val="-1"/>
        </w:rPr>
        <w:t xml:space="preserve">образовательной организации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направление</w:t>
      </w:r>
      <w:r>
        <w:t xml:space="preserve"> в</w:t>
      </w:r>
      <w:r>
        <w:rPr>
          <w:spacing w:val="-1"/>
        </w:rPr>
        <w:t xml:space="preserve"> вышестоящий</w:t>
      </w:r>
      <w:r>
        <w:rPr>
          <w:spacing w:val="-3"/>
        </w:rPr>
        <w:t xml:space="preserve"> </w:t>
      </w:r>
      <w:r>
        <w:rPr>
          <w:spacing w:val="-1"/>
        </w:rPr>
        <w:t>орган</w:t>
      </w:r>
      <w:r>
        <w:t xml:space="preserve"> </w:t>
      </w:r>
      <w:r>
        <w:rPr>
          <w:spacing w:val="-1"/>
        </w:rPr>
        <w:t>власти</w:t>
      </w:r>
      <w:r>
        <w:t xml:space="preserve"> в</w:t>
      </w:r>
      <w:r>
        <w:rPr>
          <w:spacing w:val="-1"/>
        </w:rPr>
        <w:t xml:space="preserve"> установленные</w:t>
      </w:r>
      <w:r>
        <w:rPr>
          <w:spacing w:val="-3"/>
        </w:rPr>
        <w:t xml:space="preserve"> </w:t>
      </w:r>
      <w:r>
        <w:rPr>
          <w:spacing w:val="-1"/>
        </w:rPr>
        <w:t>сроки.</w:t>
      </w:r>
    </w:p>
    <w:p w:rsidR="007B10B0" w:rsidRDefault="007B10B0" w:rsidP="007B10B0">
      <w:pPr>
        <w:pStyle w:val="a3"/>
        <w:numPr>
          <w:ilvl w:val="1"/>
          <w:numId w:val="5"/>
        </w:numPr>
        <w:tabs>
          <w:tab w:val="left" w:pos="1174"/>
        </w:tabs>
        <w:kinsoku w:val="0"/>
        <w:overflowPunct w:val="0"/>
        <w:ind w:left="112" w:right="107" w:firstLine="709"/>
        <w:jc w:val="both"/>
        <w:rPr>
          <w:spacing w:val="-1"/>
        </w:rPr>
      </w:pPr>
      <w:r>
        <w:rPr>
          <w:spacing w:val="-1"/>
        </w:rPr>
        <w:t>.Организовывать</w:t>
      </w:r>
      <w:r>
        <w:rPr>
          <w:spacing w:val="24"/>
        </w:rPr>
        <w:t xml:space="preserve"> </w:t>
      </w:r>
      <w:r>
        <w:rPr>
          <w:spacing w:val="-1"/>
        </w:rPr>
        <w:t>работу</w:t>
      </w:r>
      <w:r>
        <w:rPr>
          <w:spacing w:val="24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rPr>
          <w:spacing w:val="-1"/>
        </w:rPr>
        <w:t>осуществлению</w:t>
      </w:r>
      <w:r>
        <w:rPr>
          <w:spacing w:val="25"/>
        </w:rPr>
        <w:t xml:space="preserve"> </w:t>
      </w:r>
      <w:r>
        <w:rPr>
          <w:spacing w:val="-1"/>
        </w:rPr>
        <w:t>оценки</w:t>
      </w:r>
      <w:r>
        <w:rPr>
          <w:spacing w:val="29"/>
        </w:rPr>
        <w:t xml:space="preserve"> </w:t>
      </w:r>
      <w:r>
        <w:rPr>
          <w:spacing w:val="-1"/>
        </w:rPr>
        <w:t>соответствия</w:t>
      </w:r>
      <w:r>
        <w:rPr>
          <w:spacing w:val="28"/>
        </w:rPr>
        <w:t xml:space="preserve"> </w:t>
      </w:r>
      <w:r>
        <w:rPr>
          <w:spacing w:val="-2"/>
        </w:rPr>
        <w:t>уровня</w:t>
      </w:r>
      <w:r>
        <w:rPr>
          <w:spacing w:val="75"/>
        </w:rPr>
        <w:t xml:space="preserve"> </w:t>
      </w:r>
      <w:r>
        <w:rPr>
          <w:spacing w:val="-1"/>
        </w:rPr>
        <w:t>доступности</w:t>
      </w:r>
      <w:r>
        <w:rPr>
          <w:spacing w:val="28"/>
        </w:rPr>
        <w:t xml:space="preserve"> </w:t>
      </w:r>
      <w:r>
        <w:rPr>
          <w:spacing w:val="-1"/>
        </w:rPr>
        <w:t>для</w:t>
      </w:r>
      <w:r>
        <w:rPr>
          <w:spacing w:val="25"/>
        </w:rPr>
        <w:t xml:space="preserve"> </w:t>
      </w:r>
      <w:r>
        <w:rPr>
          <w:spacing w:val="-1"/>
        </w:rPr>
        <w:t>инвалидов</w:t>
      </w:r>
      <w:r>
        <w:rPr>
          <w:spacing w:val="24"/>
        </w:rPr>
        <w:t xml:space="preserve"> </w:t>
      </w:r>
      <w:r>
        <w:rPr>
          <w:spacing w:val="-1"/>
        </w:rPr>
        <w:t>объектов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2"/>
        </w:rPr>
        <w:t>услуг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rPr>
          <w:spacing w:val="-1"/>
        </w:rPr>
        <w:t>использованием</w:t>
      </w:r>
      <w:r>
        <w:rPr>
          <w:spacing w:val="25"/>
        </w:rPr>
        <w:t xml:space="preserve"> </w:t>
      </w:r>
      <w:r>
        <w:rPr>
          <w:spacing w:val="-1"/>
        </w:rPr>
        <w:t>показателей</w:t>
      </w:r>
      <w:r>
        <w:rPr>
          <w:spacing w:val="57"/>
        </w:rPr>
        <w:t xml:space="preserve"> </w:t>
      </w:r>
      <w:r>
        <w:rPr>
          <w:spacing w:val="-1"/>
        </w:rPr>
        <w:t>доступности</w:t>
      </w:r>
      <w:r>
        <w:rPr>
          <w:spacing w:val="30"/>
        </w:rPr>
        <w:t xml:space="preserve"> </w:t>
      </w:r>
      <w:r>
        <w:rPr>
          <w:spacing w:val="-1"/>
        </w:rPr>
        <w:t>для</w:t>
      </w:r>
      <w:r>
        <w:rPr>
          <w:spacing w:val="30"/>
        </w:rPr>
        <w:t xml:space="preserve"> </w:t>
      </w:r>
      <w:r>
        <w:rPr>
          <w:spacing w:val="-1"/>
        </w:rPr>
        <w:t>инвалидов</w:t>
      </w:r>
      <w:r>
        <w:rPr>
          <w:spacing w:val="29"/>
        </w:rPr>
        <w:t xml:space="preserve"> </w:t>
      </w:r>
      <w:r>
        <w:rPr>
          <w:spacing w:val="-1"/>
        </w:rPr>
        <w:t>объектов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предоставляемых</w:t>
      </w:r>
      <w:r>
        <w:rPr>
          <w:spacing w:val="31"/>
        </w:rPr>
        <w:t xml:space="preserve"> </w:t>
      </w:r>
      <w:r>
        <w:rPr>
          <w:spacing w:val="-2"/>
        </w:rPr>
        <w:t>услуг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сфере</w:t>
      </w:r>
      <w:r>
        <w:rPr>
          <w:spacing w:val="37"/>
        </w:rPr>
        <w:t xml:space="preserve"> </w:t>
      </w:r>
      <w:r w:rsidR="00E16A40">
        <w:rPr>
          <w:spacing w:val="-1"/>
        </w:rPr>
        <w:t>образования</w:t>
      </w:r>
      <w:r>
        <w:rPr>
          <w:spacing w:val="-1"/>
        </w:rPr>
        <w:t>.</w:t>
      </w:r>
    </w:p>
    <w:p w:rsidR="007B10B0" w:rsidRDefault="007B10B0" w:rsidP="007B10B0">
      <w:pPr>
        <w:pStyle w:val="a3"/>
        <w:numPr>
          <w:ilvl w:val="1"/>
          <w:numId w:val="5"/>
        </w:numPr>
        <w:tabs>
          <w:tab w:val="left" w:pos="1174"/>
        </w:tabs>
        <w:kinsoku w:val="0"/>
        <w:overflowPunct w:val="0"/>
        <w:ind w:left="112" w:right="107" w:firstLine="709"/>
        <w:jc w:val="both"/>
        <w:rPr>
          <w:spacing w:val="-1"/>
        </w:rPr>
      </w:pPr>
      <w:r>
        <w:t>.Участвовать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spacing w:val="-1"/>
        </w:rPr>
        <w:t>составлении</w:t>
      </w:r>
      <w:r>
        <w:rPr>
          <w:spacing w:val="8"/>
        </w:rPr>
        <w:t xml:space="preserve"> </w:t>
      </w:r>
      <w:r>
        <w:rPr>
          <w:spacing w:val="-1"/>
        </w:rPr>
        <w:t>плана</w:t>
      </w:r>
      <w:r>
        <w:rPr>
          <w:spacing w:val="8"/>
        </w:rPr>
        <w:t xml:space="preserve"> </w:t>
      </w:r>
      <w:r>
        <w:rPr>
          <w:spacing w:val="-1"/>
        </w:rPr>
        <w:t>адаптации</w:t>
      </w:r>
      <w:r>
        <w:rPr>
          <w:spacing w:val="15"/>
        </w:rPr>
        <w:t xml:space="preserve"> </w:t>
      </w:r>
      <w:r>
        <w:rPr>
          <w:spacing w:val="-1"/>
        </w:rPr>
        <w:t>объекта</w:t>
      </w:r>
      <w:r>
        <w:rPr>
          <w:spacing w:val="9"/>
        </w:rPr>
        <w:t xml:space="preserve"> </w:t>
      </w:r>
      <w:r w:rsidR="00F8267F">
        <w:rPr>
          <w:spacing w:val="-1"/>
        </w:rPr>
        <w:t xml:space="preserve">образовательной организации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предоставляемых</w:t>
      </w:r>
      <w:r>
        <w:rPr>
          <w:spacing w:val="15"/>
        </w:rPr>
        <w:t xml:space="preserve"> </w:t>
      </w:r>
      <w:r>
        <w:rPr>
          <w:spacing w:val="-2"/>
        </w:rPr>
        <w:t>услуг</w:t>
      </w:r>
      <w:r>
        <w:t xml:space="preserve"> </w:t>
      </w:r>
      <w:r>
        <w:rPr>
          <w:spacing w:val="17"/>
        </w:rPr>
        <w:t xml:space="preserve"> </w:t>
      </w:r>
      <w:r>
        <w:rPr>
          <w:spacing w:val="-2"/>
        </w:rPr>
        <w:t>для</w:t>
      </w:r>
      <w:r>
        <w:rPr>
          <w:spacing w:val="43"/>
        </w:rPr>
        <w:t xml:space="preserve"> </w:t>
      </w:r>
      <w:r>
        <w:rPr>
          <w:spacing w:val="-1"/>
        </w:rPr>
        <w:t>инвалидов.</w:t>
      </w:r>
    </w:p>
    <w:p w:rsidR="007B10B0" w:rsidRDefault="007B10B0" w:rsidP="007B10B0">
      <w:pPr>
        <w:pStyle w:val="a3"/>
        <w:numPr>
          <w:ilvl w:val="1"/>
          <w:numId w:val="5"/>
        </w:numPr>
        <w:tabs>
          <w:tab w:val="left" w:pos="1313"/>
        </w:tabs>
        <w:kinsoku w:val="0"/>
        <w:overflowPunct w:val="0"/>
        <w:ind w:left="112" w:right="106" w:firstLine="709"/>
        <w:jc w:val="both"/>
        <w:rPr>
          <w:spacing w:val="-1"/>
        </w:rPr>
      </w:pPr>
      <w:r>
        <w:t>.Разрабатывать</w:t>
      </w:r>
      <w:r>
        <w:rPr>
          <w:spacing w:val="23"/>
        </w:rPr>
        <w:t xml:space="preserve"> </w:t>
      </w:r>
      <w:r>
        <w:rPr>
          <w:spacing w:val="-1"/>
        </w:rPr>
        <w:t>проект</w:t>
      </w:r>
      <w:r>
        <w:rPr>
          <w:spacing w:val="24"/>
        </w:rPr>
        <w:t xml:space="preserve"> </w:t>
      </w:r>
      <w:r>
        <w:rPr>
          <w:spacing w:val="-1"/>
        </w:rPr>
        <w:t>графика</w:t>
      </w:r>
      <w:r>
        <w:rPr>
          <w:spacing w:val="21"/>
        </w:rPr>
        <w:t xml:space="preserve"> </w:t>
      </w:r>
      <w:r>
        <w:rPr>
          <w:spacing w:val="-1"/>
        </w:rPr>
        <w:t>переоснащения</w:t>
      </w:r>
      <w:r>
        <w:rPr>
          <w:spacing w:val="21"/>
        </w:rPr>
        <w:t xml:space="preserve"> </w:t>
      </w:r>
      <w:r>
        <w:rPr>
          <w:spacing w:val="-1"/>
        </w:rPr>
        <w:t>организации</w:t>
      </w:r>
      <w:r>
        <w:rPr>
          <w:spacing w:val="25"/>
        </w:rPr>
        <w:t xml:space="preserve"> </w:t>
      </w:r>
      <w:r>
        <w:rPr>
          <w:spacing w:val="-1"/>
        </w:rPr>
        <w:t>(учреждения)</w:t>
      </w:r>
      <w:r>
        <w:rPr>
          <w:spacing w:val="31"/>
        </w:rPr>
        <w:t xml:space="preserve"> </w:t>
      </w:r>
      <w:r w:rsidR="00F8267F">
        <w:rPr>
          <w:spacing w:val="-1"/>
        </w:rPr>
        <w:t xml:space="preserve">образовательной организации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закупки</w:t>
      </w:r>
      <w:r>
        <w:rPr>
          <w:spacing w:val="27"/>
        </w:rPr>
        <w:t xml:space="preserve"> </w:t>
      </w:r>
      <w:r>
        <w:rPr>
          <w:spacing w:val="-1"/>
        </w:rPr>
        <w:t>нового</w:t>
      </w:r>
      <w:r>
        <w:rPr>
          <w:spacing w:val="28"/>
        </w:rPr>
        <w:t xml:space="preserve"> </w:t>
      </w:r>
      <w:r>
        <w:rPr>
          <w:spacing w:val="-1"/>
        </w:rPr>
        <w:t>оборудования,</w:t>
      </w:r>
      <w:r>
        <w:rPr>
          <w:spacing w:val="49"/>
        </w:rPr>
        <w:t xml:space="preserve"> </w:t>
      </w:r>
      <w:r>
        <w:rPr>
          <w:spacing w:val="-1"/>
        </w:rPr>
        <w:t>включая</w:t>
      </w:r>
      <w:r>
        <w:rPr>
          <w:spacing w:val="40"/>
        </w:rPr>
        <w:t xml:space="preserve"> </w:t>
      </w:r>
      <w:r>
        <w:rPr>
          <w:spacing w:val="-1"/>
        </w:rPr>
        <w:t>вспомогательные</w:t>
      </w:r>
      <w:r>
        <w:rPr>
          <w:spacing w:val="40"/>
        </w:rPr>
        <w:t xml:space="preserve"> </w:t>
      </w:r>
      <w:r>
        <w:rPr>
          <w:spacing w:val="-1"/>
        </w:rPr>
        <w:t>устройства,</w:t>
      </w:r>
      <w:r>
        <w:rPr>
          <w:spacing w:val="36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rPr>
          <w:spacing w:val="-1"/>
        </w:rPr>
        <w:t>средства</w:t>
      </w:r>
      <w:r>
        <w:rPr>
          <w:spacing w:val="37"/>
        </w:rPr>
        <w:t xml:space="preserve"> </w:t>
      </w:r>
      <w:r>
        <w:rPr>
          <w:spacing w:val="-1"/>
        </w:rPr>
        <w:t>информирования,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том</w:t>
      </w:r>
      <w:r>
        <w:rPr>
          <w:spacing w:val="43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rPr>
          <w:spacing w:val="-1"/>
        </w:rPr>
        <w:t>дублирования</w:t>
      </w:r>
      <w:r>
        <w:rPr>
          <w:spacing w:val="2"/>
        </w:rPr>
        <w:t xml:space="preserve"> </w:t>
      </w:r>
      <w:r>
        <w:rPr>
          <w:spacing w:val="-1"/>
        </w:rPr>
        <w:t>необходимой</w:t>
      </w:r>
      <w:r>
        <w:rPr>
          <w:spacing w:val="4"/>
        </w:rPr>
        <w:t xml:space="preserve"> </w:t>
      </w:r>
      <w:r>
        <w:rPr>
          <w:spacing w:val="-1"/>
        </w:rPr>
        <w:t>для</w:t>
      </w:r>
      <w:r>
        <w:rPr>
          <w:spacing w:val="4"/>
        </w:rPr>
        <w:t xml:space="preserve"> </w:t>
      </w:r>
      <w:r>
        <w:rPr>
          <w:spacing w:val="-1"/>
        </w:rPr>
        <w:t>получения</w:t>
      </w:r>
      <w:r>
        <w:rPr>
          <w:spacing w:val="4"/>
        </w:rPr>
        <w:t xml:space="preserve"> </w:t>
      </w:r>
      <w:r>
        <w:rPr>
          <w:spacing w:val="-2"/>
        </w:rPr>
        <w:t>услуги</w:t>
      </w:r>
      <w:r>
        <w:rPr>
          <w:spacing w:val="4"/>
        </w:rPr>
        <w:t xml:space="preserve"> </w:t>
      </w:r>
      <w:r>
        <w:rPr>
          <w:spacing w:val="-1"/>
        </w:rPr>
        <w:t>звуковой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2"/>
        </w:rPr>
        <w:t>зрительной</w:t>
      </w:r>
      <w:r>
        <w:rPr>
          <w:spacing w:val="2"/>
        </w:rPr>
        <w:t xml:space="preserve"> </w:t>
      </w:r>
      <w:r>
        <w:t>(в</w:t>
      </w:r>
      <w:r>
        <w:rPr>
          <w:spacing w:val="51"/>
        </w:rPr>
        <w:t xml:space="preserve"> </w:t>
      </w:r>
      <w:r>
        <w:t>том</w:t>
      </w:r>
      <w:r>
        <w:rPr>
          <w:spacing w:val="66"/>
        </w:rPr>
        <w:t xml:space="preserve"> </w:t>
      </w:r>
      <w:r>
        <w:rPr>
          <w:spacing w:val="-1"/>
        </w:rPr>
        <w:t>числе</w:t>
      </w:r>
      <w:r>
        <w:rPr>
          <w:spacing w:val="65"/>
        </w:rPr>
        <w:t xml:space="preserve"> </w:t>
      </w:r>
      <w:r>
        <w:rPr>
          <w:spacing w:val="-1"/>
        </w:rPr>
        <w:t>текстовой</w:t>
      </w:r>
      <w:r>
        <w:rPr>
          <w:spacing w:val="6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rPr>
          <w:spacing w:val="-1"/>
        </w:rPr>
        <w:t>графической)</w:t>
      </w:r>
      <w:r>
        <w:rPr>
          <w:spacing w:val="66"/>
        </w:rPr>
        <w:t xml:space="preserve"> </w:t>
      </w:r>
      <w:r>
        <w:rPr>
          <w:spacing w:val="-1"/>
        </w:rPr>
        <w:t>информации</w:t>
      </w:r>
      <w:r>
        <w:rPr>
          <w:spacing w:val="66"/>
        </w:rPr>
        <w:t xml:space="preserve"> </w:t>
      </w:r>
      <w:r>
        <w:rPr>
          <w:spacing w:val="-1"/>
        </w:rPr>
        <w:t>знаками,</w:t>
      </w:r>
      <w:r>
        <w:rPr>
          <w:spacing w:val="65"/>
        </w:rPr>
        <w:t xml:space="preserve"> </w:t>
      </w:r>
      <w:r>
        <w:rPr>
          <w:spacing w:val="-2"/>
        </w:rPr>
        <w:t>выполненными</w:t>
      </w:r>
      <w:r>
        <w:rPr>
          <w:spacing w:val="59"/>
        </w:rPr>
        <w:t xml:space="preserve"> </w:t>
      </w:r>
      <w:r>
        <w:rPr>
          <w:spacing w:val="-1"/>
        </w:rPr>
        <w:t>рельефно-точечным</w:t>
      </w:r>
      <w:r>
        <w:rPr>
          <w:spacing w:val="-3"/>
        </w:rPr>
        <w:t xml:space="preserve"> </w:t>
      </w:r>
      <w:r>
        <w:rPr>
          <w:spacing w:val="-1"/>
        </w:rPr>
        <w:t>шрифтом</w:t>
      </w:r>
      <w:r>
        <w:t xml:space="preserve"> </w:t>
      </w:r>
      <w:r>
        <w:rPr>
          <w:spacing w:val="-2"/>
        </w:rPr>
        <w:t>Брайля</w:t>
      </w:r>
      <w:r>
        <w:t xml:space="preserve"> и</w:t>
      </w:r>
      <w:r>
        <w:rPr>
          <w:spacing w:val="-3"/>
        </w:rPr>
        <w:t xml:space="preserve"> </w:t>
      </w:r>
      <w:r>
        <w:t xml:space="preserve">на </w:t>
      </w:r>
      <w:r>
        <w:rPr>
          <w:spacing w:val="-1"/>
        </w:rPr>
        <w:t>контрастном</w:t>
      </w:r>
      <w:r>
        <w:t xml:space="preserve"> </w:t>
      </w:r>
      <w:r>
        <w:rPr>
          <w:spacing w:val="-1"/>
        </w:rPr>
        <w:t>фоне.</w:t>
      </w:r>
    </w:p>
    <w:p w:rsidR="007B10B0" w:rsidRDefault="007B10B0" w:rsidP="007B10B0">
      <w:pPr>
        <w:pStyle w:val="a3"/>
        <w:numPr>
          <w:ilvl w:val="1"/>
          <w:numId w:val="5"/>
        </w:numPr>
        <w:tabs>
          <w:tab w:val="left" w:pos="1313"/>
        </w:tabs>
        <w:kinsoku w:val="0"/>
        <w:overflowPunct w:val="0"/>
        <w:ind w:left="112" w:right="104" w:firstLine="709"/>
        <w:jc w:val="both"/>
        <w:rPr>
          <w:spacing w:val="-1"/>
        </w:rPr>
      </w:pPr>
      <w:r>
        <w:t>.Участвовать</w:t>
      </w:r>
      <w:r>
        <w:rPr>
          <w:spacing w:val="50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1"/>
        </w:rPr>
        <w:t>формировании</w:t>
      </w:r>
      <w:r>
        <w:rPr>
          <w:spacing w:val="54"/>
        </w:rPr>
        <w:t xml:space="preserve"> </w:t>
      </w:r>
      <w:r>
        <w:rPr>
          <w:spacing w:val="-1"/>
        </w:rPr>
        <w:t>заказа</w:t>
      </w:r>
      <w:r>
        <w:rPr>
          <w:spacing w:val="52"/>
        </w:rPr>
        <w:t xml:space="preserve"> </w:t>
      </w:r>
      <w:r>
        <w:rPr>
          <w:spacing w:val="-1"/>
        </w:rPr>
        <w:t>на</w:t>
      </w:r>
      <w:r>
        <w:rPr>
          <w:spacing w:val="52"/>
        </w:rPr>
        <w:t xml:space="preserve"> </w:t>
      </w:r>
      <w:r>
        <w:rPr>
          <w:spacing w:val="-1"/>
        </w:rPr>
        <w:t>разработку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рассмотрении</w:t>
      </w:r>
      <w:r>
        <w:rPr>
          <w:spacing w:val="29"/>
        </w:rPr>
        <w:t xml:space="preserve"> </w:t>
      </w:r>
      <w:r>
        <w:rPr>
          <w:spacing w:val="-1"/>
        </w:rPr>
        <w:t>разработанной</w:t>
      </w:r>
      <w:r>
        <w:rPr>
          <w:spacing w:val="4"/>
        </w:rPr>
        <w:t xml:space="preserve"> </w:t>
      </w:r>
      <w:r>
        <w:rPr>
          <w:spacing w:val="-1"/>
        </w:rPr>
        <w:t>проектно-сметной</w:t>
      </w:r>
      <w:r>
        <w:t xml:space="preserve"> </w:t>
      </w:r>
      <w:r>
        <w:rPr>
          <w:spacing w:val="-1"/>
        </w:rPr>
        <w:t>документации</w:t>
      </w:r>
      <w:r>
        <w:rPr>
          <w:spacing w:val="4"/>
        </w:rPr>
        <w:t xml:space="preserve"> </w:t>
      </w:r>
      <w:r>
        <w:t>на</w:t>
      </w:r>
      <w:r>
        <w:rPr>
          <w:spacing w:val="-1"/>
        </w:rPr>
        <w:t xml:space="preserve"> строительство,</w:t>
      </w:r>
      <w:r>
        <w:rPr>
          <w:spacing w:val="1"/>
        </w:rPr>
        <w:t xml:space="preserve"> </w:t>
      </w:r>
      <w:r>
        <w:rPr>
          <w:spacing w:val="-1"/>
        </w:rPr>
        <w:t>реконструкцию</w:t>
      </w:r>
      <w:r>
        <w:rPr>
          <w:spacing w:val="43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rPr>
          <w:spacing w:val="-1"/>
        </w:rPr>
        <w:t>капитальный</w:t>
      </w:r>
      <w:r>
        <w:rPr>
          <w:spacing w:val="64"/>
        </w:rPr>
        <w:t xml:space="preserve"> </w:t>
      </w:r>
      <w:r>
        <w:rPr>
          <w:spacing w:val="-1"/>
        </w:rPr>
        <w:t>ремонт</w:t>
      </w:r>
      <w:r>
        <w:rPr>
          <w:spacing w:val="62"/>
        </w:rPr>
        <w:t xml:space="preserve"> </w:t>
      </w:r>
      <w:r>
        <w:rPr>
          <w:spacing w:val="-1"/>
        </w:rPr>
        <w:t>объектов</w:t>
      </w:r>
      <w:r>
        <w:rPr>
          <w:spacing w:val="62"/>
        </w:rPr>
        <w:t xml:space="preserve"> </w:t>
      </w:r>
      <w:r w:rsidR="00F8267F">
        <w:rPr>
          <w:spacing w:val="-1"/>
        </w:rPr>
        <w:t xml:space="preserve">образовательной организации </w:t>
      </w:r>
      <w:r>
        <w:t>с</w:t>
      </w:r>
      <w:r>
        <w:rPr>
          <w:spacing w:val="63"/>
        </w:rPr>
        <w:t xml:space="preserve"> </w:t>
      </w:r>
      <w:r>
        <w:rPr>
          <w:spacing w:val="-1"/>
        </w:rPr>
        <w:t>учетом</w:t>
      </w:r>
      <w:r>
        <w:rPr>
          <w:spacing w:val="63"/>
        </w:rPr>
        <w:t xml:space="preserve"> </w:t>
      </w:r>
      <w:r>
        <w:rPr>
          <w:spacing w:val="-1"/>
        </w:rPr>
        <w:t>условий,</w:t>
      </w:r>
      <w:r>
        <w:rPr>
          <w:spacing w:val="63"/>
        </w:rPr>
        <w:t xml:space="preserve"> </w:t>
      </w:r>
      <w:r>
        <w:rPr>
          <w:spacing w:val="-1"/>
        </w:rPr>
        <w:t>обеспечивающих</w:t>
      </w:r>
      <w:r>
        <w:rPr>
          <w:spacing w:val="62"/>
        </w:rPr>
        <w:t xml:space="preserve"> </w:t>
      </w:r>
      <w:r>
        <w:t>их</w:t>
      </w:r>
      <w:r>
        <w:rPr>
          <w:spacing w:val="62"/>
        </w:rPr>
        <w:t xml:space="preserve"> </w:t>
      </w:r>
      <w:r>
        <w:rPr>
          <w:spacing w:val="-1"/>
        </w:rPr>
        <w:t>полное</w:t>
      </w:r>
      <w:r>
        <w:rPr>
          <w:spacing w:val="63"/>
        </w:rPr>
        <w:t xml:space="preserve"> </w:t>
      </w:r>
      <w:r>
        <w:rPr>
          <w:spacing w:val="-1"/>
        </w:rPr>
        <w:t>соответствие</w:t>
      </w:r>
      <w:r>
        <w:rPr>
          <w:spacing w:val="47"/>
        </w:rPr>
        <w:t xml:space="preserve"> </w:t>
      </w:r>
      <w:r>
        <w:rPr>
          <w:spacing w:val="-1"/>
        </w:rPr>
        <w:t>требованиям</w:t>
      </w:r>
      <w:r>
        <w:t xml:space="preserve"> </w:t>
      </w:r>
      <w:r>
        <w:rPr>
          <w:spacing w:val="-1"/>
        </w:rPr>
        <w:t>доступности</w:t>
      </w:r>
      <w: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инвалидов.</w:t>
      </w:r>
    </w:p>
    <w:p w:rsidR="007B10B0" w:rsidRPr="00F8267F" w:rsidRDefault="007B10B0" w:rsidP="00F8267F">
      <w:pPr>
        <w:pStyle w:val="a3"/>
        <w:numPr>
          <w:ilvl w:val="1"/>
          <w:numId w:val="5"/>
        </w:numPr>
        <w:tabs>
          <w:tab w:val="left" w:pos="1313"/>
        </w:tabs>
        <w:kinsoku w:val="0"/>
        <w:overflowPunct w:val="0"/>
        <w:spacing w:before="2"/>
        <w:ind w:left="0" w:right="112" w:firstLine="0"/>
        <w:jc w:val="both"/>
        <w:rPr>
          <w:sz w:val="20"/>
          <w:szCs w:val="20"/>
        </w:rPr>
      </w:pPr>
      <w:r>
        <w:t>.Осуществлять</w:t>
      </w:r>
      <w:r w:rsidRPr="00F8267F">
        <w:rPr>
          <w:spacing w:val="44"/>
        </w:rPr>
        <w:t xml:space="preserve"> </w:t>
      </w:r>
      <w:proofErr w:type="gramStart"/>
      <w:r>
        <w:t>контроль</w:t>
      </w:r>
      <w:r w:rsidRPr="00F8267F">
        <w:rPr>
          <w:spacing w:val="44"/>
        </w:rPr>
        <w:t xml:space="preserve"> </w:t>
      </w:r>
      <w:r>
        <w:t>за</w:t>
      </w:r>
      <w:proofErr w:type="gramEnd"/>
      <w:r w:rsidRPr="00F8267F">
        <w:rPr>
          <w:spacing w:val="44"/>
        </w:rPr>
        <w:t xml:space="preserve"> </w:t>
      </w:r>
      <w:r w:rsidRPr="00F8267F">
        <w:rPr>
          <w:spacing w:val="-1"/>
        </w:rPr>
        <w:t>соблюдением</w:t>
      </w:r>
      <w:r w:rsidRPr="00F8267F">
        <w:rPr>
          <w:spacing w:val="44"/>
        </w:rPr>
        <w:t xml:space="preserve"> </w:t>
      </w:r>
      <w:r w:rsidRPr="00F8267F">
        <w:rPr>
          <w:spacing w:val="-1"/>
        </w:rPr>
        <w:t>требований</w:t>
      </w:r>
      <w:r w:rsidRPr="00F8267F">
        <w:rPr>
          <w:spacing w:val="45"/>
        </w:rPr>
        <w:t xml:space="preserve"> </w:t>
      </w:r>
      <w:r w:rsidRPr="00F8267F">
        <w:rPr>
          <w:spacing w:val="-1"/>
        </w:rPr>
        <w:t>доступности</w:t>
      </w:r>
      <w:r w:rsidRPr="00F8267F">
        <w:rPr>
          <w:spacing w:val="43"/>
        </w:rPr>
        <w:t xml:space="preserve"> </w:t>
      </w:r>
      <w:r w:rsidRPr="00F8267F">
        <w:rPr>
          <w:spacing w:val="-2"/>
        </w:rPr>
        <w:t>для</w:t>
      </w:r>
      <w:r w:rsidRPr="00F8267F">
        <w:rPr>
          <w:spacing w:val="30"/>
        </w:rPr>
        <w:t xml:space="preserve"> </w:t>
      </w:r>
      <w:r w:rsidRPr="00F8267F">
        <w:rPr>
          <w:spacing w:val="-1"/>
        </w:rPr>
        <w:t>инвалидов</w:t>
      </w:r>
      <w:r w:rsidRPr="00F8267F">
        <w:rPr>
          <w:spacing w:val="61"/>
        </w:rPr>
        <w:t xml:space="preserve"> </w:t>
      </w:r>
      <w:r w:rsidRPr="00F8267F">
        <w:rPr>
          <w:spacing w:val="-1"/>
        </w:rPr>
        <w:t>при</w:t>
      </w:r>
      <w:r w:rsidRPr="00F8267F">
        <w:rPr>
          <w:spacing w:val="62"/>
        </w:rPr>
        <w:t xml:space="preserve"> </w:t>
      </w:r>
      <w:r w:rsidRPr="00F8267F">
        <w:rPr>
          <w:spacing w:val="-1"/>
        </w:rPr>
        <w:t>приемке</w:t>
      </w:r>
      <w:r w:rsidRPr="00F8267F">
        <w:rPr>
          <w:spacing w:val="64"/>
        </w:rPr>
        <w:t xml:space="preserve"> </w:t>
      </w:r>
      <w:r w:rsidRPr="00F8267F">
        <w:rPr>
          <w:spacing w:val="-1"/>
        </w:rPr>
        <w:t>вновь</w:t>
      </w:r>
      <w:r w:rsidRPr="00F8267F">
        <w:rPr>
          <w:spacing w:val="62"/>
        </w:rPr>
        <w:t xml:space="preserve"> </w:t>
      </w:r>
      <w:r w:rsidRPr="00F8267F">
        <w:rPr>
          <w:spacing w:val="-2"/>
        </w:rPr>
        <w:t>вводимых</w:t>
      </w:r>
      <w:r w:rsidRPr="00F8267F">
        <w:rPr>
          <w:spacing w:val="63"/>
        </w:rPr>
        <w:t xml:space="preserve"> </w:t>
      </w:r>
      <w:r>
        <w:t>в</w:t>
      </w:r>
      <w:r w:rsidRPr="00F8267F">
        <w:rPr>
          <w:spacing w:val="63"/>
        </w:rPr>
        <w:t xml:space="preserve"> </w:t>
      </w:r>
      <w:r w:rsidRPr="00F8267F">
        <w:rPr>
          <w:spacing w:val="-1"/>
        </w:rPr>
        <w:t>эксплуатацию,</w:t>
      </w:r>
      <w:r w:rsidRPr="00F8267F">
        <w:rPr>
          <w:spacing w:val="63"/>
        </w:rPr>
        <w:t xml:space="preserve"> </w:t>
      </w:r>
      <w:r>
        <w:t>а</w:t>
      </w:r>
      <w:r w:rsidRPr="00F8267F">
        <w:rPr>
          <w:spacing w:val="64"/>
        </w:rPr>
        <w:t xml:space="preserve"> </w:t>
      </w:r>
      <w:r w:rsidRPr="00F8267F">
        <w:rPr>
          <w:spacing w:val="-1"/>
        </w:rPr>
        <w:t>также</w:t>
      </w:r>
      <w:r w:rsidRPr="00F8267F">
        <w:rPr>
          <w:spacing w:val="62"/>
        </w:rPr>
        <w:t xml:space="preserve"> </w:t>
      </w:r>
      <w:r w:rsidRPr="00F8267F">
        <w:rPr>
          <w:spacing w:val="-1"/>
        </w:rPr>
        <w:t>прошедших</w:t>
      </w:r>
      <w:r w:rsidRPr="00F8267F">
        <w:rPr>
          <w:spacing w:val="41"/>
        </w:rPr>
        <w:t xml:space="preserve"> </w:t>
      </w:r>
      <w:r w:rsidRPr="00F8267F">
        <w:rPr>
          <w:spacing w:val="-1"/>
        </w:rPr>
        <w:t>капитальный</w:t>
      </w:r>
      <w:r w:rsidRPr="00F8267F">
        <w:rPr>
          <w:spacing w:val="66"/>
        </w:rPr>
        <w:t xml:space="preserve"> </w:t>
      </w:r>
      <w:r w:rsidRPr="00F8267F">
        <w:rPr>
          <w:spacing w:val="-1"/>
        </w:rPr>
        <w:t>ремонт,</w:t>
      </w:r>
      <w:r w:rsidRPr="00F8267F">
        <w:rPr>
          <w:spacing w:val="67"/>
        </w:rPr>
        <w:t xml:space="preserve"> </w:t>
      </w:r>
      <w:r w:rsidRPr="00F8267F">
        <w:rPr>
          <w:spacing w:val="-1"/>
        </w:rPr>
        <w:t>реконструкцию,</w:t>
      </w:r>
      <w:r w:rsidRPr="00F8267F">
        <w:rPr>
          <w:spacing w:val="67"/>
        </w:rPr>
        <w:t xml:space="preserve"> </w:t>
      </w:r>
      <w:r w:rsidRPr="00F8267F">
        <w:rPr>
          <w:spacing w:val="-1"/>
        </w:rPr>
        <w:t>модернизацию</w:t>
      </w:r>
      <w:r w:rsidRPr="00F8267F">
        <w:rPr>
          <w:spacing w:val="67"/>
        </w:rPr>
        <w:t xml:space="preserve"> </w:t>
      </w:r>
      <w:r w:rsidRPr="00F8267F">
        <w:rPr>
          <w:spacing w:val="-1"/>
        </w:rPr>
        <w:t>объектов</w:t>
      </w:r>
      <w:r w:rsidRPr="00F8267F">
        <w:rPr>
          <w:spacing w:val="68"/>
        </w:rPr>
        <w:t xml:space="preserve"> </w:t>
      </w:r>
      <w:r w:rsidRPr="00F8267F">
        <w:rPr>
          <w:spacing w:val="-1"/>
        </w:rPr>
        <w:t>недвижимого</w:t>
      </w:r>
      <w:r w:rsidRPr="00F8267F">
        <w:rPr>
          <w:spacing w:val="27"/>
        </w:rPr>
        <w:t xml:space="preserve"> </w:t>
      </w:r>
      <w:r w:rsidRPr="00F8267F">
        <w:rPr>
          <w:spacing w:val="-1"/>
        </w:rPr>
        <w:t>имущества</w:t>
      </w:r>
      <w:r w:rsidR="00F8267F" w:rsidRPr="00F8267F">
        <w:rPr>
          <w:spacing w:val="-1"/>
        </w:rPr>
        <w:t xml:space="preserve"> образовательной организации</w:t>
      </w:r>
      <w:r w:rsidRPr="00F8267F">
        <w:rPr>
          <w:spacing w:val="-1"/>
        </w:rPr>
        <w:t>.</w:t>
      </w:r>
    </w:p>
    <w:p w:rsidR="007B10B0" w:rsidRDefault="007B10B0" w:rsidP="007B10B0">
      <w:pPr>
        <w:pStyle w:val="a3"/>
        <w:numPr>
          <w:ilvl w:val="1"/>
          <w:numId w:val="4"/>
        </w:numPr>
        <w:tabs>
          <w:tab w:val="left" w:pos="1313"/>
        </w:tabs>
        <w:kinsoku w:val="0"/>
        <w:overflowPunct w:val="0"/>
        <w:spacing w:before="2"/>
        <w:ind w:left="112" w:right="106" w:firstLine="709"/>
        <w:jc w:val="both"/>
        <w:rPr>
          <w:spacing w:val="-1"/>
        </w:rPr>
      </w:pPr>
      <w:r>
        <w:t>.Систематически</w:t>
      </w:r>
      <w:r>
        <w:rPr>
          <w:spacing w:val="56"/>
        </w:rPr>
        <w:t xml:space="preserve"> </w:t>
      </w:r>
      <w:r>
        <w:rPr>
          <w:spacing w:val="-1"/>
        </w:rPr>
        <w:t>повышать</w:t>
      </w:r>
      <w:r>
        <w:rPr>
          <w:spacing w:val="56"/>
        </w:rPr>
        <w:t xml:space="preserve"> </w:t>
      </w:r>
      <w:r>
        <w:t>свою</w:t>
      </w:r>
      <w:r>
        <w:rPr>
          <w:spacing w:val="53"/>
        </w:rPr>
        <w:t xml:space="preserve"> </w:t>
      </w:r>
      <w:r>
        <w:rPr>
          <w:spacing w:val="-1"/>
        </w:rPr>
        <w:t>квалификацию</w:t>
      </w:r>
      <w:r>
        <w:rPr>
          <w:spacing w:val="52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rPr>
          <w:spacing w:val="-1"/>
        </w:rPr>
        <w:t>вопросам</w:t>
      </w:r>
      <w:r>
        <w:rPr>
          <w:spacing w:val="35"/>
        </w:rPr>
        <w:t xml:space="preserve"> </w:t>
      </w:r>
      <w:r>
        <w:rPr>
          <w:spacing w:val="-1"/>
        </w:rPr>
        <w:t>обеспечения</w:t>
      </w:r>
      <w:r>
        <w:rPr>
          <w:spacing w:val="-3"/>
        </w:rPr>
        <w:t xml:space="preserve"> </w:t>
      </w:r>
      <w:r>
        <w:rPr>
          <w:spacing w:val="-1"/>
        </w:rPr>
        <w:t>доступности</w:t>
      </w:r>
      <w: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 xml:space="preserve">инвалидов объектов </w:t>
      </w:r>
      <w:r>
        <w:t xml:space="preserve">и </w:t>
      </w:r>
      <w:r>
        <w:rPr>
          <w:spacing w:val="-1"/>
        </w:rPr>
        <w:t>услуг.</w:t>
      </w:r>
    </w:p>
    <w:p w:rsidR="007B10B0" w:rsidRDefault="007B10B0" w:rsidP="007B10B0">
      <w:pPr>
        <w:pStyle w:val="a3"/>
        <w:kinsoku w:val="0"/>
        <w:overflowPunct w:val="0"/>
        <w:spacing w:before="11"/>
        <w:ind w:left="0" w:firstLine="0"/>
        <w:rPr>
          <w:sz w:val="27"/>
          <w:szCs w:val="27"/>
        </w:rPr>
      </w:pPr>
    </w:p>
    <w:p w:rsidR="007B10B0" w:rsidRDefault="007B10B0" w:rsidP="007B10B0">
      <w:pPr>
        <w:pStyle w:val="a3"/>
        <w:kinsoku w:val="0"/>
        <w:overflowPunct w:val="0"/>
        <w:ind w:left="2693" w:right="986" w:hanging="780"/>
        <w:rPr>
          <w:spacing w:val="-1"/>
        </w:rPr>
      </w:pPr>
      <w:r>
        <w:t>3.</w:t>
      </w:r>
      <w:r>
        <w:rPr>
          <w:spacing w:val="-1"/>
        </w:rPr>
        <w:t xml:space="preserve"> Права</w:t>
      </w:r>
      <w:r>
        <w:rPr>
          <w:spacing w:val="-4"/>
        </w:rPr>
        <w:t xml:space="preserve"> </w:t>
      </w:r>
      <w:r>
        <w:rPr>
          <w:spacing w:val="-1"/>
        </w:rPr>
        <w:t>ответственного</w:t>
      </w:r>
      <w:r>
        <w:rPr>
          <w:spacing w:val="1"/>
        </w:rPr>
        <w:t xml:space="preserve"> </w:t>
      </w:r>
      <w:r>
        <w:rPr>
          <w:spacing w:val="-1"/>
        </w:rPr>
        <w:t>сотрудника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rPr>
          <w:spacing w:val="-1"/>
        </w:rPr>
        <w:t>организацию работ</w:t>
      </w:r>
      <w:r>
        <w:rPr>
          <w:spacing w:val="29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обеспечению</w:t>
      </w:r>
      <w:r>
        <w:rPr>
          <w:spacing w:val="-4"/>
        </w:rPr>
        <w:t xml:space="preserve"> </w:t>
      </w:r>
      <w:r>
        <w:rPr>
          <w:spacing w:val="-1"/>
        </w:rPr>
        <w:t>доступности</w:t>
      </w:r>
      <w:r>
        <w:rPr>
          <w:spacing w:val="-3"/>
        </w:rPr>
        <w:t xml:space="preserve"> </w:t>
      </w:r>
      <w:r>
        <w:rPr>
          <w:spacing w:val="-1"/>
        </w:rPr>
        <w:t>объекта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услуг</w:t>
      </w:r>
    </w:p>
    <w:p w:rsidR="007B10B0" w:rsidRDefault="007B10B0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7B10B0" w:rsidP="00F8267F">
      <w:pPr>
        <w:pStyle w:val="a3"/>
        <w:tabs>
          <w:tab w:val="left" w:pos="1174"/>
        </w:tabs>
        <w:kinsoku w:val="0"/>
        <w:overflowPunct w:val="0"/>
        <w:ind w:right="113"/>
        <w:jc w:val="both"/>
        <w:rPr>
          <w:spacing w:val="-1"/>
        </w:rPr>
      </w:pPr>
      <w:proofErr w:type="gramStart"/>
      <w:r>
        <w:rPr>
          <w:spacing w:val="-1"/>
        </w:rPr>
        <w:lastRenderedPageBreak/>
        <w:t>.Контролировать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 w:rsidR="00F8267F">
        <w:rPr>
          <w:spacing w:val="-1"/>
        </w:rPr>
        <w:t xml:space="preserve">образовательной организации </w:t>
      </w:r>
      <w:r>
        <w:rPr>
          <w:spacing w:val="-1"/>
        </w:rPr>
        <w:t>осуществление</w:t>
      </w:r>
      <w:r>
        <w:rPr>
          <w:spacing w:val="36"/>
        </w:rPr>
        <w:t xml:space="preserve"> </w:t>
      </w:r>
      <w:r>
        <w:rPr>
          <w:spacing w:val="-1"/>
        </w:rPr>
        <w:t>мер,</w:t>
      </w:r>
      <w:r>
        <w:rPr>
          <w:spacing w:val="39"/>
        </w:rPr>
        <w:t xml:space="preserve"> </w:t>
      </w:r>
      <w:r>
        <w:rPr>
          <w:spacing w:val="-1"/>
        </w:rPr>
        <w:t>направленных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1"/>
        </w:rPr>
        <w:t>обеспечение</w:t>
      </w:r>
      <w:r>
        <w:rPr>
          <w:spacing w:val="45"/>
        </w:rPr>
        <w:t xml:space="preserve"> </w:t>
      </w:r>
      <w:r>
        <w:rPr>
          <w:spacing w:val="-1"/>
        </w:rPr>
        <w:t>выполнения</w:t>
      </w:r>
      <w:r>
        <w:rPr>
          <w:spacing w:val="51"/>
        </w:rPr>
        <w:t xml:space="preserve"> </w:t>
      </w:r>
      <w:r>
        <w:rPr>
          <w:spacing w:val="-2"/>
        </w:rPr>
        <w:t>требований</w:t>
      </w:r>
      <w:r>
        <w:rPr>
          <w:spacing w:val="45"/>
        </w:rPr>
        <w:t xml:space="preserve"> </w:t>
      </w:r>
      <w:r>
        <w:rPr>
          <w:spacing w:val="-1"/>
        </w:rPr>
        <w:t>Федерального</w:t>
      </w:r>
      <w:r>
        <w:rPr>
          <w:spacing w:val="46"/>
        </w:rPr>
        <w:t xml:space="preserve"> </w:t>
      </w:r>
      <w:r>
        <w:rPr>
          <w:spacing w:val="-1"/>
        </w:rPr>
        <w:t>закона</w:t>
      </w:r>
      <w:r>
        <w:rPr>
          <w:spacing w:val="42"/>
        </w:rPr>
        <w:t xml:space="preserve"> </w:t>
      </w:r>
      <w:r>
        <w:rPr>
          <w:spacing w:val="-1"/>
        </w:rPr>
        <w:t>«О</w:t>
      </w:r>
      <w:r>
        <w:rPr>
          <w:spacing w:val="31"/>
        </w:rPr>
        <w:t xml:space="preserve"> </w:t>
      </w:r>
      <w:r>
        <w:rPr>
          <w:spacing w:val="-1"/>
        </w:rPr>
        <w:t>социальной</w:t>
      </w:r>
      <w:r>
        <w:rPr>
          <w:spacing w:val="30"/>
        </w:rPr>
        <w:t xml:space="preserve"> </w:t>
      </w:r>
      <w:r>
        <w:t>защите</w:t>
      </w:r>
      <w:r>
        <w:rPr>
          <w:spacing w:val="27"/>
        </w:rPr>
        <w:t xml:space="preserve"> </w:t>
      </w:r>
      <w:r>
        <w:rPr>
          <w:spacing w:val="-1"/>
        </w:rPr>
        <w:t>инвалидов</w:t>
      </w:r>
      <w:r>
        <w:rPr>
          <w:spacing w:val="29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Российской</w:t>
      </w:r>
      <w:r>
        <w:rPr>
          <w:spacing w:val="30"/>
        </w:rPr>
        <w:t xml:space="preserve"> </w:t>
      </w:r>
      <w:r>
        <w:rPr>
          <w:spacing w:val="-1"/>
        </w:rPr>
        <w:t>Федерации»</w:t>
      </w:r>
      <w:r>
        <w:rPr>
          <w:spacing w:val="29"/>
        </w:rPr>
        <w:t xml:space="preserve"> </w:t>
      </w:r>
      <w:r>
        <w:t>(в</w:t>
      </w:r>
      <w:r>
        <w:rPr>
          <w:spacing w:val="29"/>
        </w:rPr>
        <w:t xml:space="preserve"> </w:t>
      </w:r>
      <w:r>
        <w:rPr>
          <w:spacing w:val="-1"/>
        </w:rPr>
        <w:t>редакции</w:t>
      </w:r>
      <w:r>
        <w:rPr>
          <w:spacing w:val="32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01</w:t>
      </w:r>
      <w:r>
        <w:rPr>
          <w:spacing w:val="33"/>
        </w:rPr>
        <w:t xml:space="preserve"> </w:t>
      </w:r>
      <w:r>
        <w:rPr>
          <w:spacing w:val="-1"/>
        </w:rPr>
        <w:t>декабря</w:t>
      </w:r>
      <w:r>
        <w:t xml:space="preserve"> </w:t>
      </w:r>
      <w:r>
        <w:rPr>
          <w:spacing w:val="-1"/>
        </w:rPr>
        <w:t>2014</w:t>
      </w:r>
      <w:r>
        <w:rPr>
          <w:spacing w:val="1"/>
        </w:rPr>
        <w:t xml:space="preserve"> </w:t>
      </w:r>
      <w:r>
        <w:rPr>
          <w:spacing w:val="-1"/>
        </w:rPr>
        <w:t>года</w:t>
      </w:r>
      <w:r>
        <w:t xml:space="preserve"> </w:t>
      </w:r>
      <w:r>
        <w:rPr>
          <w:spacing w:val="-1"/>
        </w:rPr>
        <w:t xml:space="preserve">№419-ФЗ), </w:t>
      </w:r>
      <w:r w:rsidR="00F8267F" w:rsidRPr="00E16A40">
        <w:rPr>
          <w:spacing w:val="-1"/>
        </w:rPr>
        <w:t>Приказ</w:t>
      </w:r>
      <w:r w:rsidR="00F8267F">
        <w:rPr>
          <w:spacing w:val="-1"/>
        </w:rPr>
        <w:t>а</w:t>
      </w:r>
      <w:r w:rsidR="00F8267F" w:rsidRPr="00E16A40">
        <w:rPr>
          <w:spacing w:val="51"/>
        </w:rPr>
        <w:t xml:space="preserve"> </w:t>
      </w:r>
      <w:r w:rsidR="00F8267F" w:rsidRPr="00E16A40">
        <w:rPr>
          <w:spacing w:val="-1"/>
        </w:rPr>
        <w:t>Министерства образования и науки Российской Федерации от 9 ноября 2015 г. N 1309 "Об утверждении Порядка обеспечения условий доступности для инвалидов объектов и предоставляемых услуг в сфере образования, а также оказания</w:t>
      </w:r>
      <w:proofErr w:type="gramEnd"/>
      <w:r w:rsidR="00F8267F" w:rsidRPr="00E16A40">
        <w:rPr>
          <w:spacing w:val="-1"/>
        </w:rPr>
        <w:t xml:space="preserve"> </w:t>
      </w:r>
      <w:r w:rsidR="00F8267F">
        <w:rPr>
          <w:spacing w:val="-1"/>
        </w:rPr>
        <w:t>им при этом необходимой помощи".</w:t>
      </w:r>
    </w:p>
    <w:p w:rsidR="007B10B0" w:rsidRDefault="007B10B0" w:rsidP="007B10B0">
      <w:pPr>
        <w:pStyle w:val="a3"/>
        <w:numPr>
          <w:ilvl w:val="1"/>
          <w:numId w:val="3"/>
        </w:numPr>
        <w:tabs>
          <w:tab w:val="left" w:pos="1174"/>
        </w:tabs>
        <w:kinsoku w:val="0"/>
        <w:overflowPunct w:val="0"/>
        <w:ind w:left="112" w:right="104" w:firstLine="709"/>
        <w:jc w:val="both"/>
        <w:rPr>
          <w:spacing w:val="-1"/>
        </w:rPr>
      </w:pPr>
      <w:r>
        <w:t>.Принимать</w:t>
      </w:r>
      <w:r>
        <w:rPr>
          <w:spacing w:val="16"/>
        </w:rPr>
        <w:t xml:space="preserve"> </w:t>
      </w:r>
      <w:r>
        <w:rPr>
          <w:spacing w:val="-1"/>
        </w:rPr>
        <w:t>решения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пределах</w:t>
      </w:r>
      <w:r>
        <w:rPr>
          <w:spacing w:val="21"/>
        </w:rPr>
        <w:t xml:space="preserve"> </w:t>
      </w:r>
      <w:r>
        <w:rPr>
          <w:spacing w:val="-1"/>
        </w:rPr>
        <w:t>своей</w:t>
      </w:r>
      <w:r>
        <w:rPr>
          <w:spacing w:val="21"/>
        </w:rPr>
        <w:t xml:space="preserve"> </w:t>
      </w:r>
      <w:r>
        <w:rPr>
          <w:spacing w:val="-1"/>
        </w:rPr>
        <w:t>компетенции;</w:t>
      </w:r>
      <w:r>
        <w:rPr>
          <w:spacing w:val="21"/>
        </w:rPr>
        <w:t xml:space="preserve"> </w:t>
      </w:r>
      <w:r>
        <w:rPr>
          <w:spacing w:val="-1"/>
        </w:rPr>
        <w:t>контролировать</w:t>
      </w:r>
      <w:r>
        <w:rPr>
          <w:spacing w:val="21"/>
        </w:rPr>
        <w:t xml:space="preserve"> </w:t>
      </w:r>
      <w:r>
        <w:rPr>
          <w:spacing w:val="-1"/>
        </w:rPr>
        <w:t>соблюдение</w:t>
      </w:r>
      <w:r>
        <w:rPr>
          <w:spacing w:val="57"/>
        </w:rPr>
        <w:t xml:space="preserve"> </w:t>
      </w:r>
      <w:r>
        <w:rPr>
          <w:spacing w:val="-1"/>
        </w:rPr>
        <w:t>сотрудниками</w:t>
      </w:r>
      <w:r>
        <w:rPr>
          <w:spacing w:val="57"/>
        </w:rPr>
        <w:t xml:space="preserve"> </w:t>
      </w:r>
      <w:r>
        <w:rPr>
          <w:spacing w:val="-1"/>
        </w:rPr>
        <w:t>организации</w:t>
      </w:r>
      <w:r>
        <w:rPr>
          <w:spacing w:val="64"/>
        </w:rPr>
        <w:t xml:space="preserve"> </w:t>
      </w:r>
      <w:r>
        <w:rPr>
          <w:spacing w:val="-1"/>
        </w:rPr>
        <w:t>(учреждения)</w:t>
      </w:r>
      <w:r>
        <w:rPr>
          <w:spacing w:val="61"/>
        </w:rPr>
        <w:t xml:space="preserve"> </w:t>
      </w:r>
      <w:r>
        <w:rPr>
          <w:spacing w:val="-1"/>
        </w:rPr>
        <w:t>действующего</w:t>
      </w:r>
      <w:r>
        <w:rPr>
          <w:spacing w:val="31"/>
        </w:rPr>
        <w:t xml:space="preserve"> </w:t>
      </w:r>
      <w:r>
        <w:rPr>
          <w:spacing w:val="-1"/>
        </w:rPr>
        <w:t>законодательства,</w:t>
      </w:r>
      <w:r>
        <w:rPr>
          <w:spacing w:val="18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также</w:t>
      </w:r>
      <w:r>
        <w:rPr>
          <w:spacing w:val="22"/>
        </w:rPr>
        <w:t xml:space="preserve"> </w:t>
      </w:r>
      <w:r>
        <w:rPr>
          <w:spacing w:val="-1"/>
        </w:rPr>
        <w:t>организационно-распорядительных</w:t>
      </w:r>
      <w:r>
        <w:rPr>
          <w:spacing w:val="20"/>
        </w:rPr>
        <w:t xml:space="preserve"> </w:t>
      </w:r>
      <w:r>
        <w:rPr>
          <w:spacing w:val="-1"/>
        </w:rPr>
        <w:t>документов,</w:t>
      </w:r>
      <w:r>
        <w:rPr>
          <w:spacing w:val="47"/>
        </w:rPr>
        <w:t xml:space="preserve"> </w:t>
      </w:r>
      <w:r>
        <w:rPr>
          <w:spacing w:val="-1"/>
        </w:rPr>
        <w:t>локальных</w:t>
      </w:r>
      <w:r>
        <w:rPr>
          <w:spacing w:val="13"/>
        </w:rPr>
        <w:t xml:space="preserve"> </w:t>
      </w:r>
      <w:r>
        <w:rPr>
          <w:spacing w:val="-1"/>
        </w:rPr>
        <w:t>актов</w:t>
      </w:r>
      <w:r>
        <w:rPr>
          <w:spacing w:val="14"/>
        </w:rPr>
        <w:t xml:space="preserve"> </w:t>
      </w:r>
      <w:r w:rsidR="00F8267F">
        <w:rPr>
          <w:spacing w:val="14"/>
        </w:rPr>
        <w:t xml:space="preserve">образовательной организации </w:t>
      </w:r>
      <w:r>
        <w:t>по</w:t>
      </w:r>
      <w:r>
        <w:rPr>
          <w:spacing w:val="29"/>
        </w:rPr>
        <w:t xml:space="preserve"> </w:t>
      </w:r>
      <w:r>
        <w:t>вопросам</w:t>
      </w:r>
      <w:r>
        <w:rPr>
          <w:spacing w:val="61"/>
        </w:rPr>
        <w:t xml:space="preserve"> </w:t>
      </w:r>
      <w:r>
        <w:rPr>
          <w:spacing w:val="-1"/>
        </w:rPr>
        <w:t>обеспечения</w:t>
      </w:r>
      <w:r>
        <w:rPr>
          <w:spacing w:val="62"/>
        </w:rPr>
        <w:t xml:space="preserve"> </w:t>
      </w:r>
      <w:r>
        <w:rPr>
          <w:spacing w:val="-1"/>
        </w:rPr>
        <w:t>доступности</w:t>
      </w:r>
      <w:r>
        <w:rPr>
          <w:spacing w:val="62"/>
        </w:rPr>
        <w:t xml:space="preserve"> </w:t>
      </w:r>
      <w:r>
        <w:rPr>
          <w:spacing w:val="-1"/>
        </w:rPr>
        <w:t>для</w:t>
      </w:r>
      <w:r>
        <w:rPr>
          <w:spacing w:val="64"/>
        </w:rPr>
        <w:t xml:space="preserve"> </w:t>
      </w:r>
      <w:r>
        <w:rPr>
          <w:spacing w:val="-1"/>
        </w:rPr>
        <w:t>инвалидов</w:t>
      </w:r>
      <w:r>
        <w:rPr>
          <w:spacing w:val="61"/>
        </w:rPr>
        <w:t xml:space="preserve"> </w:t>
      </w:r>
      <w:r>
        <w:rPr>
          <w:spacing w:val="-1"/>
        </w:rPr>
        <w:t>объекта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1"/>
        </w:rPr>
        <w:t>предоставляемых</w:t>
      </w:r>
      <w:r>
        <w:rPr>
          <w:spacing w:val="33"/>
        </w:rPr>
        <w:t xml:space="preserve"> </w:t>
      </w:r>
      <w:r>
        <w:rPr>
          <w:spacing w:val="-1"/>
        </w:rPr>
        <w:t>услуг.</w:t>
      </w:r>
    </w:p>
    <w:p w:rsidR="007B10B0" w:rsidRDefault="007B10B0" w:rsidP="007B10B0">
      <w:pPr>
        <w:pStyle w:val="a3"/>
        <w:numPr>
          <w:ilvl w:val="1"/>
          <w:numId w:val="3"/>
        </w:numPr>
        <w:tabs>
          <w:tab w:val="left" w:pos="1174"/>
        </w:tabs>
        <w:kinsoku w:val="0"/>
        <w:overflowPunct w:val="0"/>
        <w:ind w:left="112" w:right="108" w:firstLine="709"/>
        <w:jc w:val="both"/>
        <w:rPr>
          <w:spacing w:val="-2"/>
        </w:rPr>
      </w:pPr>
      <w:r>
        <w:rPr>
          <w:spacing w:val="-1"/>
        </w:rPr>
        <w:t>.Взаимодействовать</w:t>
      </w:r>
      <w:r>
        <w:rPr>
          <w:spacing w:val="1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rPr>
          <w:spacing w:val="-1"/>
        </w:rPr>
        <w:t>структурными</w:t>
      </w:r>
      <w:r>
        <w:rPr>
          <w:spacing w:val="4"/>
        </w:rPr>
        <w:t xml:space="preserve"> </w:t>
      </w:r>
      <w:r>
        <w:rPr>
          <w:spacing w:val="-1"/>
        </w:rPr>
        <w:t>подразделениями</w:t>
      </w:r>
      <w:r>
        <w:rPr>
          <w:spacing w:val="4"/>
        </w:rPr>
        <w:t xml:space="preserve"> </w:t>
      </w:r>
      <w:r w:rsidR="00F8267F">
        <w:rPr>
          <w:spacing w:val="14"/>
        </w:rPr>
        <w:t xml:space="preserve">образовательной организации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внешними</w:t>
      </w:r>
      <w:r>
        <w:rPr>
          <w:spacing w:val="67"/>
        </w:rPr>
        <w:t xml:space="preserve"> </w:t>
      </w:r>
      <w:r>
        <w:rPr>
          <w:spacing w:val="-1"/>
        </w:rPr>
        <w:t>структурами</w:t>
      </w:r>
      <w:r>
        <w:t xml:space="preserve"> по</w:t>
      </w:r>
      <w:r>
        <w:rPr>
          <w:spacing w:val="67"/>
        </w:rPr>
        <w:t xml:space="preserve"> </w:t>
      </w:r>
      <w:r>
        <w:rPr>
          <w:spacing w:val="-1"/>
        </w:rPr>
        <w:t>вопросам</w:t>
      </w:r>
      <w:r>
        <w:rPr>
          <w:spacing w:val="66"/>
        </w:rPr>
        <w:t xml:space="preserve"> </w:t>
      </w:r>
      <w:r>
        <w:rPr>
          <w:spacing w:val="-1"/>
        </w:rPr>
        <w:t>обеспечения</w:t>
      </w:r>
      <w:r>
        <w:rPr>
          <w:spacing w:val="67"/>
        </w:rPr>
        <w:t xml:space="preserve"> </w:t>
      </w:r>
      <w:r>
        <w:rPr>
          <w:spacing w:val="-1"/>
        </w:rPr>
        <w:t>доступности</w:t>
      </w:r>
      <w:r>
        <w:rPr>
          <w:spacing w:val="29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инвалидов</w:t>
      </w:r>
      <w:r>
        <w:rPr>
          <w:spacing w:val="-2"/>
        </w:rPr>
        <w:t xml:space="preserve"> </w:t>
      </w:r>
      <w:r>
        <w:rPr>
          <w:spacing w:val="-1"/>
        </w:rPr>
        <w:t>объекта</w:t>
      </w:r>
      <w:r>
        <w:t xml:space="preserve"> и</w:t>
      </w:r>
      <w:r>
        <w:rPr>
          <w:spacing w:val="1"/>
        </w:rPr>
        <w:t xml:space="preserve"> </w:t>
      </w:r>
      <w:r>
        <w:rPr>
          <w:spacing w:val="-2"/>
        </w:rPr>
        <w:t>услуг.</w:t>
      </w:r>
    </w:p>
    <w:p w:rsidR="007B10B0" w:rsidRDefault="007B10B0" w:rsidP="007B10B0">
      <w:pPr>
        <w:pStyle w:val="a3"/>
        <w:kinsoku w:val="0"/>
        <w:overflowPunct w:val="0"/>
        <w:spacing w:before="11"/>
        <w:ind w:left="0" w:firstLine="0"/>
        <w:rPr>
          <w:sz w:val="27"/>
          <w:szCs w:val="27"/>
        </w:rPr>
      </w:pPr>
    </w:p>
    <w:p w:rsidR="007B10B0" w:rsidRDefault="007B10B0" w:rsidP="007B10B0">
      <w:pPr>
        <w:pStyle w:val="a3"/>
        <w:kinsoku w:val="0"/>
        <w:overflowPunct w:val="0"/>
        <w:spacing w:line="241" w:lineRule="auto"/>
        <w:ind w:left="2693" w:right="551" w:hanging="1431"/>
        <w:rPr>
          <w:spacing w:val="-1"/>
        </w:rPr>
      </w:pPr>
      <w:r>
        <w:t>4.</w:t>
      </w:r>
      <w:r>
        <w:rPr>
          <w:spacing w:val="-1"/>
        </w:rPr>
        <w:t xml:space="preserve"> Ответственность ответственного</w:t>
      </w:r>
      <w:r>
        <w:rPr>
          <w:spacing w:val="3"/>
        </w:rPr>
        <w:t xml:space="preserve"> </w:t>
      </w:r>
      <w:r>
        <w:rPr>
          <w:spacing w:val="-1"/>
        </w:rPr>
        <w:t>сотрудника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организацию работ</w:t>
      </w:r>
      <w:r>
        <w:rPr>
          <w:spacing w:val="3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обеспечению</w:t>
      </w:r>
      <w:r>
        <w:rPr>
          <w:spacing w:val="-4"/>
        </w:rPr>
        <w:t xml:space="preserve"> </w:t>
      </w:r>
      <w:r>
        <w:rPr>
          <w:spacing w:val="-1"/>
        </w:rPr>
        <w:t>доступности</w:t>
      </w:r>
      <w:r>
        <w:rPr>
          <w:spacing w:val="-3"/>
        </w:rPr>
        <w:t xml:space="preserve"> </w:t>
      </w:r>
      <w:r>
        <w:rPr>
          <w:spacing w:val="-1"/>
        </w:rPr>
        <w:t>объекта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услуг</w:t>
      </w:r>
    </w:p>
    <w:p w:rsidR="007B10B0" w:rsidRDefault="007B10B0" w:rsidP="007B10B0">
      <w:pPr>
        <w:pStyle w:val="a3"/>
        <w:kinsoku w:val="0"/>
        <w:overflowPunct w:val="0"/>
        <w:spacing w:before="9"/>
        <w:ind w:left="0" w:firstLine="0"/>
        <w:rPr>
          <w:sz w:val="27"/>
          <w:szCs w:val="27"/>
        </w:rPr>
      </w:pPr>
    </w:p>
    <w:p w:rsidR="007B10B0" w:rsidRDefault="007B10B0" w:rsidP="007B10B0">
      <w:pPr>
        <w:pStyle w:val="a3"/>
        <w:kinsoku w:val="0"/>
        <w:overflowPunct w:val="0"/>
        <w:ind w:right="106"/>
        <w:jc w:val="both"/>
        <w:rPr>
          <w:spacing w:val="-1"/>
        </w:rPr>
      </w:pPr>
      <w:r>
        <w:rPr>
          <w:spacing w:val="-1"/>
        </w:rPr>
        <w:t>Ответственный</w:t>
      </w:r>
      <w:r>
        <w:rPr>
          <w:spacing w:val="19"/>
        </w:rPr>
        <w:t xml:space="preserve"> </w:t>
      </w:r>
      <w:r>
        <w:rPr>
          <w:spacing w:val="-1"/>
        </w:rPr>
        <w:t>сотрудник</w:t>
      </w:r>
      <w:r>
        <w:rPr>
          <w:spacing w:val="19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rPr>
          <w:spacing w:val="-1"/>
        </w:rPr>
        <w:t>организацию</w:t>
      </w:r>
      <w:r>
        <w:rPr>
          <w:spacing w:val="14"/>
        </w:rPr>
        <w:t xml:space="preserve"> </w:t>
      </w:r>
      <w:r>
        <w:rPr>
          <w:spacing w:val="-1"/>
        </w:rPr>
        <w:t>работ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rPr>
          <w:spacing w:val="-1"/>
        </w:rPr>
        <w:t>обеспечению</w:t>
      </w:r>
      <w:r>
        <w:rPr>
          <w:spacing w:val="33"/>
        </w:rPr>
        <w:t xml:space="preserve"> </w:t>
      </w:r>
      <w:r>
        <w:rPr>
          <w:spacing w:val="-1"/>
        </w:rPr>
        <w:t>доступности</w:t>
      </w:r>
      <w:r>
        <w:rPr>
          <w:spacing w:val="12"/>
        </w:rPr>
        <w:t xml:space="preserve"> </w:t>
      </w:r>
      <w:r>
        <w:rPr>
          <w:spacing w:val="-1"/>
        </w:rPr>
        <w:t>объекта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2"/>
        </w:rPr>
        <w:t>услуг</w:t>
      </w:r>
      <w:r>
        <w:rPr>
          <w:spacing w:val="18"/>
        </w:rPr>
        <w:t xml:space="preserve"> </w:t>
      </w:r>
      <w:r>
        <w:t>несет</w:t>
      </w:r>
      <w:r>
        <w:rPr>
          <w:spacing w:val="13"/>
        </w:rPr>
        <w:t xml:space="preserve"> </w:t>
      </w:r>
      <w:r>
        <w:rPr>
          <w:spacing w:val="-2"/>
        </w:rPr>
        <w:t>персональную</w:t>
      </w:r>
      <w:r>
        <w:rPr>
          <w:spacing w:val="15"/>
        </w:rPr>
        <w:t xml:space="preserve"> </w:t>
      </w:r>
      <w:r>
        <w:rPr>
          <w:spacing w:val="-1"/>
        </w:rPr>
        <w:t>ответственность</w:t>
      </w:r>
      <w:r>
        <w:rPr>
          <w:spacing w:val="12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rPr>
          <w:spacing w:val="-2"/>
        </w:rPr>
        <w:t>выполнение</w:t>
      </w:r>
      <w:r>
        <w:rPr>
          <w:spacing w:val="73"/>
        </w:rPr>
        <w:t xml:space="preserve"> </w:t>
      </w:r>
      <w:r>
        <w:rPr>
          <w:spacing w:val="-1"/>
        </w:rPr>
        <w:t>настоящей</w:t>
      </w:r>
      <w:r>
        <w:t xml:space="preserve"> </w:t>
      </w:r>
      <w:r>
        <w:rPr>
          <w:spacing w:val="-1"/>
        </w:rPr>
        <w:t>Инструкции</w:t>
      </w:r>
      <w:r>
        <w:t xml:space="preserve"> в</w:t>
      </w:r>
      <w:r>
        <w:rPr>
          <w:spacing w:val="-1"/>
        </w:rPr>
        <w:t xml:space="preserve"> установленном</w:t>
      </w:r>
      <w:r>
        <w:t xml:space="preserve"> </w:t>
      </w:r>
      <w:r>
        <w:rPr>
          <w:spacing w:val="-1"/>
        </w:rPr>
        <w:t>законом</w:t>
      </w:r>
      <w:r>
        <w:rPr>
          <w:spacing w:val="-3"/>
        </w:rPr>
        <w:t xml:space="preserve"> </w:t>
      </w:r>
      <w:r>
        <w:rPr>
          <w:spacing w:val="-1"/>
        </w:rPr>
        <w:t>порядке.</w:t>
      </w:r>
    </w:p>
    <w:p w:rsidR="007B10B0" w:rsidRDefault="007B10B0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F8267F">
      <w:pPr>
        <w:pStyle w:val="Heading1"/>
        <w:kinsoku w:val="0"/>
        <w:overflowPunct w:val="0"/>
        <w:spacing w:before="144"/>
        <w:ind w:left="1042" w:right="1048"/>
        <w:jc w:val="center"/>
        <w:outlineLvl w:val="9"/>
        <w:rPr>
          <w:b w:val="0"/>
          <w:bCs w:val="0"/>
        </w:rPr>
      </w:pPr>
      <w:r>
        <w:rPr>
          <w:spacing w:val="-1"/>
        </w:rPr>
        <w:lastRenderedPageBreak/>
        <w:t>Примерная</w:t>
      </w:r>
      <w:r>
        <w:rPr>
          <w:spacing w:val="-2"/>
        </w:rPr>
        <w:t xml:space="preserve"> </w:t>
      </w:r>
      <w:r>
        <w:rPr>
          <w:spacing w:val="-1"/>
        </w:rPr>
        <w:t>программа</w:t>
      </w:r>
      <w:r>
        <w:rPr>
          <w:spacing w:val="2"/>
        </w:rPr>
        <w:t xml:space="preserve"> </w:t>
      </w:r>
      <w:r>
        <w:rPr>
          <w:spacing w:val="-1"/>
        </w:rPr>
        <w:t>обучения</w:t>
      </w:r>
      <w:r>
        <w:rPr>
          <w:spacing w:val="-2"/>
        </w:rPr>
        <w:t xml:space="preserve"> </w:t>
      </w:r>
      <w:r>
        <w:rPr>
          <w:spacing w:val="-1"/>
        </w:rPr>
        <w:t>(инструктажа) персонала</w:t>
      </w:r>
      <w:r>
        <w:rPr>
          <w:spacing w:val="35"/>
        </w:rP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вопросам,</w:t>
      </w:r>
      <w:r>
        <w:t xml:space="preserve"> </w:t>
      </w:r>
      <w:r>
        <w:rPr>
          <w:spacing w:val="-1"/>
        </w:rPr>
        <w:t>связанным</w:t>
      </w:r>
      <w:r>
        <w:t xml:space="preserve"> с </w:t>
      </w:r>
      <w:r>
        <w:rPr>
          <w:spacing w:val="-1"/>
        </w:rPr>
        <w:t>организацией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обеспечением</w:t>
      </w:r>
      <w:r>
        <w:rPr>
          <w:spacing w:val="39"/>
        </w:rPr>
        <w:t xml:space="preserve"> </w:t>
      </w:r>
      <w:r>
        <w:rPr>
          <w:spacing w:val="-1"/>
        </w:rPr>
        <w:t>доступности</w:t>
      </w:r>
      <w:r>
        <w:t xml:space="preserve"> для</w:t>
      </w:r>
      <w:r>
        <w:rPr>
          <w:spacing w:val="-1"/>
        </w:rPr>
        <w:t xml:space="preserve"> инвалидов</w:t>
      </w:r>
      <w:r>
        <w:rPr>
          <w:spacing w:val="-3"/>
        </w:rPr>
        <w:t xml:space="preserve"> </w:t>
      </w:r>
      <w:r>
        <w:rPr>
          <w:spacing w:val="-1"/>
        </w:rP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услуг</w:t>
      </w:r>
    </w:p>
    <w:p w:rsidR="00F8267F" w:rsidRDefault="00F8267F" w:rsidP="00F8267F">
      <w:pPr>
        <w:pStyle w:val="a3"/>
        <w:kinsoku w:val="0"/>
        <w:overflowPunct w:val="0"/>
        <w:spacing w:before="5"/>
        <w:ind w:left="0" w:firstLine="0"/>
        <w:rPr>
          <w:b/>
          <w:bCs/>
          <w:sz w:val="27"/>
          <w:szCs w:val="27"/>
        </w:rPr>
      </w:pPr>
    </w:p>
    <w:p w:rsidR="00F8267F" w:rsidRDefault="00F8267F" w:rsidP="00F8267F">
      <w:pPr>
        <w:pStyle w:val="a3"/>
        <w:kinsoku w:val="0"/>
        <w:overflowPunct w:val="0"/>
        <w:ind w:right="105" w:firstLine="707"/>
        <w:jc w:val="both"/>
        <w:rPr>
          <w:spacing w:val="-1"/>
        </w:rPr>
      </w:pPr>
      <w:r>
        <w:t>Все</w:t>
      </w:r>
      <w:r>
        <w:rPr>
          <w:spacing w:val="38"/>
        </w:rPr>
        <w:t xml:space="preserve"> </w:t>
      </w:r>
      <w:r>
        <w:rPr>
          <w:spacing w:val="-2"/>
        </w:rPr>
        <w:t>сотрудники</w:t>
      </w:r>
      <w:r>
        <w:rPr>
          <w:spacing w:val="38"/>
        </w:rPr>
        <w:t xml:space="preserve"> </w:t>
      </w:r>
      <w:r>
        <w:rPr>
          <w:spacing w:val="-1"/>
        </w:rPr>
        <w:t>организации,</w:t>
      </w:r>
      <w:r>
        <w:rPr>
          <w:spacing w:val="38"/>
        </w:rPr>
        <w:t xml:space="preserve"> </w:t>
      </w:r>
      <w:r>
        <w:rPr>
          <w:spacing w:val="-1"/>
        </w:rPr>
        <w:t>работающие</w:t>
      </w:r>
      <w:r>
        <w:rPr>
          <w:spacing w:val="4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rPr>
          <w:spacing w:val="-1"/>
        </w:rPr>
        <w:t>инвалидами,</w:t>
      </w:r>
      <w:r>
        <w:rPr>
          <w:spacing w:val="21"/>
        </w:rPr>
        <w:t xml:space="preserve"> </w:t>
      </w:r>
      <w:r>
        <w:rPr>
          <w:spacing w:val="-1"/>
        </w:rPr>
        <w:t>включая</w:t>
      </w:r>
      <w:r>
        <w:rPr>
          <w:spacing w:val="25"/>
        </w:rPr>
        <w:t xml:space="preserve"> </w:t>
      </w:r>
      <w:r>
        <w:rPr>
          <w:spacing w:val="-1"/>
        </w:rPr>
        <w:t>специалистов,</w:t>
      </w:r>
      <w:r>
        <w:rPr>
          <w:spacing w:val="21"/>
        </w:rPr>
        <w:t xml:space="preserve"> </w:t>
      </w:r>
      <w:r>
        <w:rPr>
          <w:spacing w:val="-1"/>
        </w:rPr>
        <w:t>оказывающих</w:t>
      </w:r>
      <w:r>
        <w:rPr>
          <w:spacing w:val="23"/>
        </w:rPr>
        <w:t xml:space="preserve"> </w:t>
      </w:r>
      <w:r>
        <w:rPr>
          <w:spacing w:val="-1"/>
        </w:rPr>
        <w:t>услуги,</w:t>
      </w:r>
      <w:r>
        <w:rPr>
          <w:spacing w:val="21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также</w:t>
      </w:r>
      <w:r>
        <w:rPr>
          <w:spacing w:val="27"/>
        </w:rPr>
        <w:t xml:space="preserve"> </w:t>
      </w:r>
      <w:r>
        <w:rPr>
          <w:spacing w:val="-1"/>
        </w:rPr>
        <w:t>вспомогательный</w:t>
      </w:r>
      <w:r>
        <w:rPr>
          <w:spacing w:val="47"/>
        </w:rPr>
        <w:t xml:space="preserve"> </w:t>
      </w:r>
      <w:r>
        <w:rPr>
          <w:spacing w:val="-1"/>
        </w:rPr>
        <w:t>персонал,</w:t>
      </w:r>
      <w:r>
        <w:rPr>
          <w:spacing w:val="50"/>
        </w:rPr>
        <w:t xml:space="preserve"> </w:t>
      </w:r>
      <w:r>
        <w:rPr>
          <w:spacing w:val="-1"/>
        </w:rPr>
        <w:t>инженерно-технических</w:t>
      </w:r>
      <w:r>
        <w:rPr>
          <w:spacing w:val="48"/>
        </w:rPr>
        <w:t xml:space="preserve"> </w:t>
      </w:r>
      <w:r>
        <w:rPr>
          <w:spacing w:val="-1"/>
        </w:rPr>
        <w:t>работников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рабочих,</w:t>
      </w:r>
      <w:r>
        <w:rPr>
          <w:spacing w:val="53"/>
        </w:rPr>
        <w:t xml:space="preserve"> </w:t>
      </w:r>
      <w:r>
        <w:rPr>
          <w:spacing w:val="-1"/>
        </w:rPr>
        <w:t>должны</w:t>
      </w:r>
      <w:r>
        <w:rPr>
          <w:spacing w:val="15"/>
        </w:rPr>
        <w:t xml:space="preserve"> </w:t>
      </w:r>
      <w:r>
        <w:rPr>
          <w:spacing w:val="-2"/>
        </w:rPr>
        <w:t>пройти</w:t>
      </w:r>
      <w:r>
        <w:rPr>
          <w:spacing w:val="15"/>
        </w:rPr>
        <w:t xml:space="preserve"> </w:t>
      </w:r>
      <w:r>
        <w:rPr>
          <w:spacing w:val="-1"/>
        </w:rPr>
        <w:t>инструктаж</w:t>
      </w:r>
      <w:r>
        <w:rPr>
          <w:spacing w:val="17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rPr>
          <w:spacing w:val="-1"/>
        </w:rPr>
        <w:t>вопросам,</w:t>
      </w:r>
      <w:r>
        <w:rPr>
          <w:spacing w:val="14"/>
        </w:rPr>
        <w:t xml:space="preserve"> </w:t>
      </w:r>
      <w:r>
        <w:rPr>
          <w:spacing w:val="-1"/>
        </w:rPr>
        <w:t>связанным</w:t>
      </w:r>
      <w:r>
        <w:rPr>
          <w:spacing w:val="12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rPr>
          <w:spacing w:val="-1"/>
        </w:rPr>
        <w:t>обеспечением</w:t>
      </w:r>
      <w:r>
        <w:rPr>
          <w:spacing w:val="33"/>
        </w:rPr>
        <w:t xml:space="preserve"> </w:t>
      </w:r>
      <w:r>
        <w:rPr>
          <w:spacing w:val="-1"/>
        </w:rPr>
        <w:t>доступности</w:t>
      </w:r>
      <w:r>
        <w:rPr>
          <w:spacing w:val="16"/>
        </w:rPr>
        <w:t xml:space="preserve"> </w:t>
      </w:r>
      <w:r>
        <w:rPr>
          <w:spacing w:val="-1"/>
        </w:rPr>
        <w:t>для</w:t>
      </w:r>
      <w:r>
        <w:rPr>
          <w:spacing w:val="16"/>
        </w:rPr>
        <w:t xml:space="preserve"> </w:t>
      </w:r>
      <w:r>
        <w:rPr>
          <w:spacing w:val="-1"/>
        </w:rPr>
        <w:t>инвалидов</w:t>
      </w:r>
      <w:r>
        <w:rPr>
          <w:spacing w:val="15"/>
        </w:rPr>
        <w:t xml:space="preserve"> </w:t>
      </w:r>
      <w:r>
        <w:rPr>
          <w:spacing w:val="-1"/>
        </w:rPr>
        <w:t>объектов</w:t>
      </w:r>
      <w:r>
        <w:rPr>
          <w:spacing w:val="15"/>
        </w:rPr>
        <w:t xml:space="preserve"> </w:t>
      </w:r>
      <w:r>
        <w:rPr>
          <w:spacing w:val="-1"/>
        </w:rPr>
        <w:t>социальной</w:t>
      </w:r>
      <w:r>
        <w:rPr>
          <w:spacing w:val="18"/>
        </w:rPr>
        <w:t xml:space="preserve"> </w:t>
      </w:r>
      <w:r>
        <w:rPr>
          <w:spacing w:val="-1"/>
        </w:rPr>
        <w:t>инфраструктуры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услуг,</w:t>
      </w:r>
      <w:r>
        <w:rPr>
          <w:spacing w:val="1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том</w:t>
      </w:r>
      <w:r>
        <w:rPr>
          <w:spacing w:val="48"/>
        </w:rPr>
        <w:t xml:space="preserve"> </w:t>
      </w:r>
      <w:r>
        <w:rPr>
          <w:spacing w:val="-1"/>
        </w:rPr>
        <w:t>числе</w:t>
      </w:r>
      <w:r>
        <w:rPr>
          <w:spacing w:val="45"/>
        </w:rPr>
        <w:t xml:space="preserve"> </w:t>
      </w:r>
      <w:r>
        <w:rPr>
          <w:spacing w:val="-1"/>
        </w:rPr>
        <w:t>по</w:t>
      </w:r>
      <w:r>
        <w:rPr>
          <w:spacing w:val="47"/>
        </w:rPr>
        <w:t xml:space="preserve"> </w:t>
      </w:r>
      <w:r>
        <w:rPr>
          <w:spacing w:val="-1"/>
        </w:rPr>
        <w:t>решению</w:t>
      </w:r>
      <w:r>
        <w:rPr>
          <w:spacing w:val="45"/>
        </w:rPr>
        <w:t xml:space="preserve"> </w:t>
      </w:r>
      <w:r>
        <w:rPr>
          <w:spacing w:val="-1"/>
        </w:rPr>
        <w:t>этих</w:t>
      </w:r>
      <w:r>
        <w:rPr>
          <w:spacing w:val="49"/>
        </w:rPr>
        <w:t xml:space="preserve"> </w:t>
      </w:r>
      <w:r>
        <w:rPr>
          <w:spacing w:val="-1"/>
        </w:rPr>
        <w:t>вопросов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 w:rsidRPr="00F8267F">
        <w:rPr>
          <w:spacing w:val="-1"/>
        </w:rPr>
        <w:t>образовательной</w:t>
      </w:r>
      <w:r>
        <w:rPr>
          <w:spacing w:val="46"/>
        </w:rPr>
        <w:t xml:space="preserve"> </w:t>
      </w:r>
      <w:r>
        <w:rPr>
          <w:spacing w:val="-2"/>
        </w:rPr>
        <w:t>организации</w:t>
      </w:r>
      <w:r>
        <w:rPr>
          <w:spacing w:val="-1"/>
        </w:rPr>
        <w:t>.</w:t>
      </w:r>
      <w:r>
        <w:rPr>
          <w:spacing w:val="54"/>
        </w:rPr>
        <w:t xml:space="preserve"> </w:t>
      </w:r>
      <w:r>
        <w:rPr>
          <w:spacing w:val="-2"/>
        </w:rPr>
        <w:t>Допуск</w:t>
      </w:r>
      <w:r>
        <w:rPr>
          <w:spacing w:val="57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rPr>
          <w:spacing w:val="-1"/>
        </w:rPr>
        <w:t>работе</w:t>
      </w:r>
      <w:r>
        <w:rPr>
          <w:spacing w:val="56"/>
        </w:rPr>
        <w:t xml:space="preserve"> </w:t>
      </w:r>
      <w:r>
        <w:rPr>
          <w:spacing w:val="-1"/>
        </w:rPr>
        <w:t>вновь</w:t>
      </w:r>
      <w:r>
        <w:rPr>
          <w:spacing w:val="53"/>
        </w:rPr>
        <w:t xml:space="preserve"> </w:t>
      </w:r>
      <w:r>
        <w:rPr>
          <w:spacing w:val="-1"/>
        </w:rPr>
        <w:t>принятых</w:t>
      </w:r>
      <w:r>
        <w:rPr>
          <w:spacing w:val="57"/>
        </w:rPr>
        <w:t xml:space="preserve"> </w:t>
      </w:r>
      <w:r>
        <w:rPr>
          <w:spacing w:val="-1"/>
        </w:rPr>
        <w:t>сотрудников</w:t>
      </w:r>
      <w:r>
        <w:rPr>
          <w:spacing w:val="56"/>
        </w:rPr>
        <w:t xml:space="preserve"> </w:t>
      </w:r>
      <w:r w:rsidRPr="00F8267F">
        <w:rPr>
          <w:spacing w:val="-1"/>
        </w:rPr>
        <w:t>образовательной</w:t>
      </w:r>
      <w:r>
        <w:rPr>
          <w:spacing w:val="46"/>
        </w:rPr>
        <w:t xml:space="preserve"> </w:t>
      </w:r>
      <w:r>
        <w:rPr>
          <w:spacing w:val="-2"/>
        </w:rPr>
        <w:t>организации</w:t>
      </w:r>
      <w:r>
        <w:rPr>
          <w:spacing w:val="-1"/>
        </w:rPr>
        <w:t xml:space="preserve"> осуществляется</w:t>
      </w:r>
      <w:r>
        <w:rPr>
          <w:spacing w:val="48"/>
        </w:rPr>
        <w:t xml:space="preserve"> </w:t>
      </w:r>
      <w:r>
        <w:rPr>
          <w:spacing w:val="-1"/>
        </w:rPr>
        <w:t>после</w:t>
      </w:r>
      <w:r>
        <w:rPr>
          <w:spacing w:val="44"/>
        </w:rPr>
        <w:t xml:space="preserve"> </w:t>
      </w:r>
      <w:r>
        <w:rPr>
          <w:spacing w:val="-1"/>
        </w:rPr>
        <w:t>прохождения</w:t>
      </w:r>
      <w:r>
        <w:rPr>
          <w:spacing w:val="45"/>
        </w:rPr>
        <w:t xml:space="preserve"> </w:t>
      </w:r>
      <w:r>
        <w:rPr>
          <w:spacing w:val="-1"/>
        </w:rPr>
        <w:t>первичного</w:t>
      </w:r>
      <w:r>
        <w:rPr>
          <w:spacing w:val="39"/>
        </w:rPr>
        <w:t xml:space="preserve"> </w:t>
      </w:r>
      <w:r>
        <w:rPr>
          <w:spacing w:val="-1"/>
        </w:rPr>
        <w:t>инструктажа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внесения</w:t>
      </w:r>
      <w:r>
        <w:rPr>
          <w:spacing w:val="16"/>
        </w:rPr>
        <w:t xml:space="preserve"> </w:t>
      </w:r>
      <w:r>
        <w:rPr>
          <w:spacing w:val="-1"/>
        </w:rPr>
        <w:t>сведений</w:t>
      </w:r>
      <w:r>
        <w:rPr>
          <w:spacing w:val="16"/>
        </w:rPr>
        <w:t xml:space="preserve"> </w:t>
      </w:r>
      <w:r>
        <w:rPr>
          <w:spacing w:val="-1"/>
        </w:rPr>
        <w:t>об</w:t>
      </w:r>
      <w:r>
        <w:rPr>
          <w:spacing w:val="14"/>
        </w:rPr>
        <w:t xml:space="preserve"> </w:t>
      </w:r>
      <w:r>
        <w:t>этом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«Журнал</w:t>
      </w:r>
      <w:r>
        <w:rPr>
          <w:spacing w:val="15"/>
        </w:rPr>
        <w:t xml:space="preserve"> </w:t>
      </w:r>
      <w:r>
        <w:rPr>
          <w:spacing w:val="-1"/>
        </w:rPr>
        <w:t>учета</w:t>
      </w:r>
      <w:r>
        <w:rPr>
          <w:spacing w:val="16"/>
        </w:rPr>
        <w:t xml:space="preserve"> </w:t>
      </w:r>
      <w:r>
        <w:rPr>
          <w:spacing w:val="-1"/>
        </w:rPr>
        <w:t>проведения</w:t>
      </w:r>
      <w:r>
        <w:rPr>
          <w:spacing w:val="29"/>
        </w:rPr>
        <w:t xml:space="preserve"> </w:t>
      </w:r>
      <w:r>
        <w:rPr>
          <w:spacing w:val="-1"/>
        </w:rPr>
        <w:t>инструктажа</w:t>
      </w:r>
      <w:r>
        <w:t xml:space="preserve"> </w:t>
      </w:r>
      <w:r>
        <w:rPr>
          <w:spacing w:val="-2"/>
        </w:rPr>
        <w:t xml:space="preserve">персонала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вопросам</w:t>
      </w:r>
      <w:r>
        <w:rPr>
          <w:spacing w:val="-3"/>
        </w:rPr>
        <w:t xml:space="preserve"> </w:t>
      </w:r>
      <w:r>
        <w:rPr>
          <w:spacing w:val="-1"/>
        </w:rPr>
        <w:t>доступности».</w:t>
      </w:r>
    </w:p>
    <w:p w:rsidR="00F8267F" w:rsidRDefault="00F8267F" w:rsidP="00F8267F">
      <w:pPr>
        <w:pStyle w:val="a3"/>
        <w:kinsoku w:val="0"/>
        <w:overflowPunct w:val="0"/>
        <w:ind w:right="102" w:firstLine="707"/>
        <w:jc w:val="both"/>
        <w:rPr>
          <w:spacing w:val="-1"/>
        </w:rPr>
      </w:pPr>
      <w:r>
        <w:rPr>
          <w:spacing w:val="-1"/>
        </w:rPr>
        <w:t>Повторный</w:t>
      </w:r>
      <w:r>
        <w:rPr>
          <w:spacing w:val="65"/>
        </w:rPr>
        <w:t xml:space="preserve"> </w:t>
      </w:r>
      <w:r>
        <w:rPr>
          <w:spacing w:val="-1"/>
        </w:rPr>
        <w:t>инструктаж</w:t>
      </w:r>
      <w:r>
        <w:rPr>
          <w:spacing w:val="64"/>
        </w:rPr>
        <w:t xml:space="preserve"> </w:t>
      </w:r>
      <w:r>
        <w:rPr>
          <w:spacing w:val="-1"/>
        </w:rPr>
        <w:t>проводится</w:t>
      </w:r>
      <w:r>
        <w:rPr>
          <w:spacing w:val="64"/>
        </w:rPr>
        <w:t xml:space="preserve"> </w:t>
      </w:r>
      <w:r>
        <w:rPr>
          <w:spacing w:val="-1"/>
        </w:rPr>
        <w:t>по</w:t>
      </w:r>
      <w:r>
        <w:rPr>
          <w:spacing w:val="67"/>
        </w:rPr>
        <w:t xml:space="preserve"> </w:t>
      </w:r>
      <w:r>
        <w:rPr>
          <w:spacing w:val="-1"/>
        </w:rPr>
        <w:t>плану</w:t>
      </w:r>
      <w:r>
        <w:rPr>
          <w:spacing w:val="62"/>
        </w:rPr>
        <w:t xml:space="preserve"> </w:t>
      </w:r>
      <w:r>
        <w:rPr>
          <w:spacing w:val="-1"/>
        </w:rPr>
        <w:t>работы</w:t>
      </w:r>
      <w:r>
        <w:rPr>
          <w:spacing w:val="64"/>
        </w:rPr>
        <w:t xml:space="preserve"> </w:t>
      </w:r>
      <w:r>
        <w:t>организации,</w:t>
      </w:r>
      <w:r>
        <w:rPr>
          <w:spacing w:val="6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установленные</w:t>
      </w:r>
      <w:r>
        <w:rPr>
          <w:spacing w:val="46"/>
        </w:rPr>
        <w:t xml:space="preserve"> </w:t>
      </w:r>
      <w:r>
        <w:rPr>
          <w:spacing w:val="-2"/>
        </w:rPr>
        <w:t>сроки,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rPr>
          <w:spacing w:val="-1"/>
        </w:rPr>
        <w:t>учетом</w:t>
      </w:r>
      <w:r>
        <w:rPr>
          <w:spacing w:val="46"/>
        </w:rPr>
        <w:t xml:space="preserve"> </w:t>
      </w:r>
      <w:r>
        <w:rPr>
          <w:spacing w:val="-1"/>
        </w:rPr>
        <w:t>последовательности</w:t>
      </w:r>
      <w:r>
        <w:rPr>
          <w:spacing w:val="44"/>
        </w:rPr>
        <w:t xml:space="preserve"> </w:t>
      </w:r>
      <w:r>
        <w:rPr>
          <w:spacing w:val="-1"/>
        </w:rPr>
        <w:t>рассматриваемых</w:t>
      </w:r>
      <w:r>
        <w:rPr>
          <w:spacing w:val="49"/>
        </w:rPr>
        <w:t xml:space="preserve"> </w:t>
      </w:r>
      <w:r>
        <w:t>вопросов,</w:t>
      </w:r>
      <w:r>
        <w:rPr>
          <w:spacing w:val="-1"/>
        </w:rPr>
        <w:t xml:space="preserve"> предлагаемых</w:t>
      </w:r>
      <w:r>
        <w:rPr>
          <w:spacing w:val="-2"/>
        </w:rPr>
        <w:t xml:space="preserve"> </w:t>
      </w:r>
      <w:r>
        <w:rPr>
          <w:spacing w:val="-1"/>
        </w:rPr>
        <w:t>для</w:t>
      </w:r>
      <w:r>
        <w:rPr>
          <w:spacing w:val="-3"/>
        </w:rPr>
        <w:t xml:space="preserve"> </w:t>
      </w:r>
      <w:r>
        <w:rPr>
          <w:spacing w:val="-1"/>
        </w:rPr>
        <w:t>обучения</w:t>
      </w:r>
      <w:r>
        <w:t xml:space="preserve"> </w:t>
      </w:r>
      <w:r>
        <w:rPr>
          <w:spacing w:val="-1"/>
        </w:rPr>
        <w:t>(инструктажа)</w:t>
      </w:r>
      <w:r>
        <w:t xml:space="preserve"> </w:t>
      </w:r>
      <w:r>
        <w:rPr>
          <w:spacing w:val="-1"/>
        </w:rPr>
        <w:t>персонала.</w:t>
      </w:r>
    </w:p>
    <w:p w:rsidR="00F8267F" w:rsidRDefault="00F8267F" w:rsidP="00F8267F">
      <w:pPr>
        <w:pStyle w:val="a3"/>
        <w:kinsoku w:val="0"/>
        <w:overflowPunct w:val="0"/>
        <w:ind w:right="113" w:firstLine="707"/>
        <w:jc w:val="both"/>
      </w:pPr>
      <w:r>
        <w:t>В</w:t>
      </w:r>
      <w:r>
        <w:rPr>
          <w:spacing w:val="35"/>
        </w:rPr>
        <w:t xml:space="preserve"> </w:t>
      </w:r>
      <w:r>
        <w:rPr>
          <w:spacing w:val="-1"/>
        </w:rPr>
        <w:t>зависимости</w:t>
      </w:r>
      <w:r>
        <w:rPr>
          <w:spacing w:val="35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задач,</w:t>
      </w:r>
      <w:r>
        <w:rPr>
          <w:spacing w:val="34"/>
        </w:rPr>
        <w:t xml:space="preserve"> </w:t>
      </w:r>
      <w:r>
        <w:rPr>
          <w:spacing w:val="-1"/>
        </w:rPr>
        <w:t>формы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вида</w:t>
      </w:r>
      <w:r>
        <w:rPr>
          <w:spacing w:val="33"/>
        </w:rPr>
        <w:t xml:space="preserve"> </w:t>
      </w:r>
      <w:r>
        <w:rPr>
          <w:spacing w:val="-1"/>
        </w:rPr>
        <w:t>инструктажа</w:t>
      </w:r>
      <w:r>
        <w:rPr>
          <w:spacing w:val="35"/>
        </w:rPr>
        <w:t xml:space="preserve"> </w:t>
      </w:r>
      <w:r>
        <w:rPr>
          <w:spacing w:val="-1"/>
        </w:rPr>
        <w:t>определяется</w:t>
      </w:r>
      <w:r>
        <w:rPr>
          <w:spacing w:val="35"/>
        </w:rPr>
        <w:t xml:space="preserve"> </w:t>
      </w:r>
      <w:r>
        <w:rPr>
          <w:spacing w:val="-1"/>
        </w:rPr>
        <w:t>его</w:t>
      </w:r>
      <w:r>
        <w:rPr>
          <w:spacing w:val="33"/>
        </w:rPr>
        <w:t xml:space="preserve"> </w:t>
      </w:r>
      <w:r>
        <w:rPr>
          <w:spacing w:val="-1"/>
        </w:rPr>
        <w:t xml:space="preserve">тематика </w:t>
      </w:r>
      <w:r>
        <w:t xml:space="preserve">– </w:t>
      </w:r>
      <w:r>
        <w:rPr>
          <w:spacing w:val="-1"/>
        </w:rPr>
        <w:t>выбираются</w:t>
      </w:r>
      <w:r>
        <w:t xml:space="preserve"> темы </w:t>
      </w:r>
      <w:r>
        <w:rPr>
          <w:spacing w:val="-2"/>
        </w:rPr>
        <w:t>(вопросы)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предложенного</w:t>
      </w:r>
      <w:r>
        <w:rPr>
          <w:spacing w:val="1"/>
        </w:rPr>
        <w:t xml:space="preserve"> </w:t>
      </w:r>
      <w:r>
        <w:t>перечня.</w:t>
      </w:r>
    </w:p>
    <w:p w:rsidR="00F8267F" w:rsidRDefault="00F8267F" w:rsidP="00F8267F">
      <w:pPr>
        <w:pStyle w:val="a3"/>
        <w:kinsoku w:val="0"/>
        <w:overflowPunct w:val="0"/>
        <w:spacing w:before="4"/>
        <w:ind w:left="0" w:firstLine="0"/>
      </w:pPr>
    </w:p>
    <w:p w:rsidR="00F8267F" w:rsidRDefault="00F8267F" w:rsidP="00F8267F">
      <w:pPr>
        <w:pStyle w:val="Heading1"/>
        <w:kinsoku w:val="0"/>
        <w:overflowPunct w:val="0"/>
        <w:spacing w:line="241" w:lineRule="auto"/>
        <w:ind w:right="105" w:firstLine="707"/>
        <w:jc w:val="both"/>
        <w:outlineLvl w:val="9"/>
        <w:rPr>
          <w:b w:val="0"/>
          <w:bCs w:val="0"/>
        </w:rPr>
      </w:pPr>
      <w:r>
        <w:t>Перечень</w:t>
      </w:r>
      <w:r>
        <w:rPr>
          <w:spacing w:val="10"/>
        </w:rPr>
        <w:t xml:space="preserve"> </w:t>
      </w:r>
      <w:r>
        <w:rPr>
          <w:spacing w:val="-2"/>
        </w:rPr>
        <w:t>основных</w:t>
      </w:r>
      <w:r>
        <w:rPr>
          <w:spacing w:val="13"/>
        </w:rPr>
        <w:t xml:space="preserve"> </w:t>
      </w:r>
      <w:r>
        <w:t>тем</w:t>
      </w:r>
      <w:r>
        <w:rPr>
          <w:spacing w:val="11"/>
        </w:rPr>
        <w:t xml:space="preserve"> </w:t>
      </w:r>
      <w:r>
        <w:rPr>
          <w:spacing w:val="-1"/>
        </w:rPr>
        <w:t>(вопросов)</w:t>
      </w:r>
      <w:r>
        <w:rPr>
          <w:spacing w:val="13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rPr>
          <w:spacing w:val="-1"/>
        </w:rPr>
        <w:t>обучения</w:t>
      </w:r>
      <w:r>
        <w:rPr>
          <w:spacing w:val="12"/>
        </w:rPr>
        <w:t xml:space="preserve"> </w:t>
      </w:r>
      <w:r>
        <w:rPr>
          <w:spacing w:val="-1"/>
        </w:rPr>
        <w:t>(инструктажа)</w:t>
      </w:r>
      <w:r>
        <w:rPr>
          <w:spacing w:val="39"/>
        </w:rPr>
        <w:t xml:space="preserve"> </w:t>
      </w:r>
      <w:r>
        <w:rPr>
          <w:spacing w:val="-1"/>
        </w:rPr>
        <w:t>персонала</w:t>
      </w:r>
      <w:r>
        <w:rPr>
          <w:spacing w:val="1"/>
        </w:rPr>
        <w:t xml:space="preserve"> </w:t>
      </w:r>
      <w:r>
        <w:rPr>
          <w:spacing w:val="-1"/>
        </w:rPr>
        <w:t>организации по</w:t>
      </w:r>
      <w:r>
        <w:rPr>
          <w:spacing w:val="1"/>
        </w:rPr>
        <w:t xml:space="preserve"> </w:t>
      </w:r>
      <w:r>
        <w:rPr>
          <w:spacing w:val="-1"/>
        </w:rPr>
        <w:t>вопросам</w:t>
      </w:r>
      <w:r>
        <w:rPr>
          <w:spacing w:val="-3"/>
        </w:rPr>
        <w:t xml:space="preserve"> </w:t>
      </w:r>
      <w:r>
        <w:rPr>
          <w:spacing w:val="-1"/>
        </w:rPr>
        <w:t>доступности:</w:t>
      </w:r>
    </w:p>
    <w:p w:rsidR="00F8267F" w:rsidRDefault="00F8267F" w:rsidP="00F8267F">
      <w:pPr>
        <w:pStyle w:val="a3"/>
        <w:numPr>
          <w:ilvl w:val="0"/>
          <w:numId w:val="7"/>
        </w:numPr>
        <w:tabs>
          <w:tab w:val="left" w:pos="1096"/>
        </w:tabs>
        <w:kinsoku w:val="0"/>
        <w:overflowPunct w:val="0"/>
        <w:spacing w:before="113"/>
        <w:ind w:left="102" w:right="103" w:firstLine="708"/>
        <w:jc w:val="both"/>
        <w:rPr>
          <w:spacing w:val="-1"/>
        </w:rPr>
      </w:pPr>
      <w:r>
        <w:rPr>
          <w:spacing w:val="-1"/>
        </w:rPr>
        <w:t>Требования</w:t>
      </w:r>
      <w:r>
        <w:rPr>
          <w:spacing w:val="18"/>
        </w:rPr>
        <w:t xml:space="preserve"> </w:t>
      </w:r>
      <w:r>
        <w:rPr>
          <w:spacing w:val="-1"/>
        </w:rPr>
        <w:t>законодательства,</w:t>
      </w:r>
      <w:r>
        <w:rPr>
          <w:spacing w:val="17"/>
        </w:rPr>
        <w:t xml:space="preserve"> </w:t>
      </w:r>
      <w:r>
        <w:rPr>
          <w:spacing w:val="-1"/>
        </w:rPr>
        <w:t>нормативных</w:t>
      </w:r>
      <w:r>
        <w:rPr>
          <w:spacing w:val="21"/>
        </w:rPr>
        <w:t xml:space="preserve"> </w:t>
      </w:r>
      <w:r>
        <w:rPr>
          <w:spacing w:val="-1"/>
        </w:rPr>
        <w:t>правовых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документов</w:t>
      </w:r>
      <w:r>
        <w:rPr>
          <w:spacing w:val="37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rPr>
          <w:spacing w:val="-1"/>
        </w:rPr>
        <w:t>обеспечению</w:t>
      </w:r>
      <w:r>
        <w:rPr>
          <w:spacing w:val="9"/>
        </w:rPr>
        <w:t xml:space="preserve"> </w:t>
      </w:r>
      <w:r>
        <w:rPr>
          <w:spacing w:val="-1"/>
        </w:rPr>
        <w:t>доступности</w:t>
      </w:r>
      <w:r>
        <w:rPr>
          <w:spacing w:val="10"/>
        </w:rPr>
        <w:t xml:space="preserve"> </w:t>
      </w:r>
      <w:r>
        <w:rPr>
          <w:spacing w:val="-1"/>
        </w:rPr>
        <w:t>для</w:t>
      </w:r>
      <w:r>
        <w:rPr>
          <w:spacing w:val="12"/>
        </w:rPr>
        <w:t xml:space="preserve"> </w:t>
      </w:r>
      <w:r>
        <w:rPr>
          <w:spacing w:val="-1"/>
        </w:rPr>
        <w:t>инвалидов</w:t>
      </w:r>
      <w:r>
        <w:rPr>
          <w:spacing w:val="12"/>
        </w:rPr>
        <w:t xml:space="preserve"> </w:t>
      </w:r>
      <w:r>
        <w:rPr>
          <w:spacing w:val="-1"/>
        </w:rPr>
        <w:t>объектов</w:t>
      </w:r>
      <w:r>
        <w:rPr>
          <w:spacing w:val="12"/>
        </w:rPr>
        <w:t xml:space="preserve"> </w:t>
      </w:r>
      <w:r>
        <w:rPr>
          <w:spacing w:val="-1"/>
        </w:rPr>
        <w:t>социальной,</w:t>
      </w:r>
      <w:r>
        <w:rPr>
          <w:spacing w:val="39"/>
        </w:rPr>
        <w:t xml:space="preserve"> </w:t>
      </w:r>
      <w:r>
        <w:rPr>
          <w:spacing w:val="-1"/>
        </w:rPr>
        <w:t>инженерной</w:t>
      </w:r>
      <w:r>
        <w:t xml:space="preserve"> и </w:t>
      </w:r>
      <w:r>
        <w:rPr>
          <w:spacing w:val="-1"/>
        </w:rPr>
        <w:t>транспортной</w:t>
      </w:r>
      <w:r>
        <w:t xml:space="preserve"> </w:t>
      </w:r>
      <w:r>
        <w:rPr>
          <w:spacing w:val="-1"/>
        </w:rPr>
        <w:t>инфраструктур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услуг.</w:t>
      </w:r>
    </w:p>
    <w:p w:rsidR="00F8267F" w:rsidRDefault="00F8267F" w:rsidP="00F8267F">
      <w:pPr>
        <w:pStyle w:val="a3"/>
        <w:numPr>
          <w:ilvl w:val="0"/>
          <w:numId w:val="7"/>
        </w:numPr>
        <w:tabs>
          <w:tab w:val="left" w:pos="1096"/>
        </w:tabs>
        <w:kinsoku w:val="0"/>
        <w:overflowPunct w:val="0"/>
        <w:ind w:left="102" w:right="103" w:firstLine="708"/>
        <w:jc w:val="both"/>
        <w:rPr>
          <w:spacing w:val="-1"/>
        </w:rPr>
      </w:pPr>
      <w:r>
        <w:rPr>
          <w:spacing w:val="-1"/>
        </w:rPr>
        <w:t>Основные</w:t>
      </w:r>
      <w:r>
        <w:rPr>
          <w:spacing w:val="18"/>
        </w:rPr>
        <w:t xml:space="preserve"> </w:t>
      </w:r>
      <w:r>
        <w:rPr>
          <w:spacing w:val="-2"/>
        </w:rPr>
        <w:t>виды</w:t>
      </w:r>
      <w:r>
        <w:rPr>
          <w:spacing w:val="18"/>
        </w:rPr>
        <w:t xml:space="preserve"> </w:t>
      </w:r>
      <w:r>
        <w:rPr>
          <w:spacing w:val="-1"/>
        </w:rPr>
        <w:t>стойких</w:t>
      </w:r>
      <w:r>
        <w:rPr>
          <w:spacing w:val="22"/>
        </w:rPr>
        <w:t xml:space="preserve"> </w:t>
      </w:r>
      <w:r>
        <w:rPr>
          <w:spacing w:val="-1"/>
        </w:rPr>
        <w:t>нарушений</w:t>
      </w:r>
      <w:r>
        <w:rPr>
          <w:spacing w:val="16"/>
        </w:rPr>
        <w:t xml:space="preserve"> </w:t>
      </w:r>
      <w:r>
        <w:rPr>
          <w:spacing w:val="-1"/>
        </w:rPr>
        <w:t>функций,</w:t>
      </w:r>
      <w:r>
        <w:rPr>
          <w:spacing w:val="17"/>
        </w:rPr>
        <w:t xml:space="preserve"> </w:t>
      </w:r>
      <w:r>
        <w:rPr>
          <w:spacing w:val="-1"/>
        </w:rPr>
        <w:t>значимые</w:t>
      </w:r>
      <w:r>
        <w:rPr>
          <w:spacing w:val="15"/>
        </w:rPr>
        <w:t xml:space="preserve"> </w:t>
      </w:r>
      <w:r>
        <w:rPr>
          <w:spacing w:val="-1"/>
        </w:rPr>
        <w:t>барьеры</w:t>
      </w:r>
      <w:r>
        <w:rPr>
          <w:spacing w:val="29"/>
        </w:rPr>
        <w:t xml:space="preserve"> </w:t>
      </w:r>
      <w:r>
        <w:rPr>
          <w:spacing w:val="-1"/>
        </w:rPr>
        <w:t>окружающей</w:t>
      </w:r>
      <w:r>
        <w:rPr>
          <w:spacing w:val="54"/>
        </w:rPr>
        <w:t xml:space="preserve"> </w:t>
      </w:r>
      <w:r>
        <w:rPr>
          <w:spacing w:val="-1"/>
        </w:rPr>
        <w:t>среды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2"/>
        </w:rPr>
        <w:t>возможности</w:t>
      </w:r>
      <w:r>
        <w:rPr>
          <w:spacing w:val="52"/>
        </w:rPr>
        <w:t xml:space="preserve"> </w:t>
      </w:r>
      <w:r>
        <w:t>их</w:t>
      </w:r>
      <w:r>
        <w:rPr>
          <w:spacing w:val="54"/>
        </w:rPr>
        <w:t xml:space="preserve"> </w:t>
      </w:r>
      <w:r>
        <w:rPr>
          <w:spacing w:val="-1"/>
        </w:rPr>
        <w:t>устранения</w:t>
      </w:r>
      <w:r>
        <w:rPr>
          <w:spacing w:val="52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компенсации</w:t>
      </w:r>
      <w:r>
        <w:rPr>
          <w:spacing w:val="57"/>
        </w:rPr>
        <w:t xml:space="preserve"> </w:t>
      </w:r>
      <w:r>
        <w:rPr>
          <w:spacing w:val="-2"/>
        </w:rPr>
        <w:t>для</w:t>
      </w:r>
      <w:r>
        <w:rPr>
          <w:spacing w:val="37"/>
        </w:rPr>
        <w:t xml:space="preserve"> </w:t>
      </w:r>
      <w:r>
        <w:rPr>
          <w:spacing w:val="-1"/>
        </w:rPr>
        <w:t>различных</w:t>
      </w:r>
      <w:r>
        <w:rPr>
          <w:spacing w:val="1"/>
        </w:rPr>
        <w:t xml:space="preserve"> </w:t>
      </w:r>
      <w:r>
        <w:rPr>
          <w:spacing w:val="-2"/>
        </w:rPr>
        <w:t>категорий</w:t>
      </w:r>
      <w:r>
        <w:t xml:space="preserve"> </w:t>
      </w:r>
      <w:proofErr w:type="spellStart"/>
      <w:r>
        <w:rPr>
          <w:spacing w:val="-1"/>
        </w:rPr>
        <w:t>маломобильных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граждан.</w:t>
      </w:r>
    </w:p>
    <w:p w:rsidR="00F8267F" w:rsidRDefault="00F8267F" w:rsidP="00F8267F">
      <w:pPr>
        <w:pStyle w:val="a3"/>
        <w:numPr>
          <w:ilvl w:val="0"/>
          <w:numId w:val="7"/>
        </w:numPr>
        <w:tabs>
          <w:tab w:val="left" w:pos="1096"/>
        </w:tabs>
        <w:kinsoku w:val="0"/>
        <w:overflowPunct w:val="0"/>
        <w:spacing w:before="2"/>
        <w:ind w:left="102" w:right="103" w:firstLine="708"/>
        <w:jc w:val="both"/>
        <w:rPr>
          <w:spacing w:val="-1"/>
        </w:rPr>
      </w:pPr>
      <w:r>
        <w:rPr>
          <w:spacing w:val="-1"/>
        </w:rPr>
        <w:t>Основные понятия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определения</w:t>
      </w:r>
      <w:r>
        <w:rPr>
          <w:spacing w:val="2"/>
        </w:rPr>
        <w:t xml:space="preserve"> </w:t>
      </w:r>
      <w:r>
        <w:rPr>
          <w:spacing w:val="-1"/>
        </w:rPr>
        <w:t>по</w:t>
      </w:r>
      <w:r>
        <w:rPr>
          <w:spacing w:val="3"/>
        </w:rPr>
        <w:t xml:space="preserve"> </w:t>
      </w:r>
      <w:r>
        <w:rPr>
          <w:spacing w:val="-1"/>
        </w:rPr>
        <w:t>вопросам доступности</w:t>
      </w:r>
      <w:r>
        <w:rPr>
          <w:spacing w:val="2"/>
        </w:rPr>
        <w:t xml:space="preserve"> </w:t>
      </w:r>
      <w:r>
        <w:t>объектов</w:t>
      </w:r>
      <w:r>
        <w:rPr>
          <w:spacing w:val="3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услуг;</w:t>
      </w:r>
      <w:r>
        <w:rPr>
          <w:spacing w:val="19"/>
        </w:rPr>
        <w:t xml:space="preserve"> </w:t>
      </w:r>
      <w:r>
        <w:rPr>
          <w:spacing w:val="-1"/>
        </w:rPr>
        <w:t>понятие</w:t>
      </w:r>
      <w:r>
        <w:rPr>
          <w:spacing w:val="13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rPr>
          <w:spacing w:val="-1"/>
        </w:rPr>
        <w:t>барьерах</w:t>
      </w:r>
      <w:r>
        <w:rPr>
          <w:spacing w:val="17"/>
        </w:rPr>
        <w:t xml:space="preserve"> </w:t>
      </w:r>
      <w:r>
        <w:rPr>
          <w:spacing w:val="-1"/>
        </w:rPr>
        <w:t>окружающей</w:t>
      </w:r>
      <w:r>
        <w:rPr>
          <w:spacing w:val="24"/>
        </w:rPr>
        <w:t xml:space="preserve"> </w:t>
      </w:r>
      <w:r>
        <w:rPr>
          <w:spacing w:val="-2"/>
        </w:rPr>
        <w:t>среды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способах</w:t>
      </w:r>
      <w:r>
        <w:rPr>
          <w:spacing w:val="17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rPr>
          <w:spacing w:val="-2"/>
        </w:rPr>
        <w:t>преодоления:</w:t>
      </w:r>
      <w:r>
        <w:rPr>
          <w:spacing w:val="63"/>
        </w:rPr>
        <w:t xml:space="preserve"> </w:t>
      </w:r>
      <w:r>
        <w:rPr>
          <w:spacing w:val="-1"/>
        </w:rPr>
        <w:t>архитектурно-</w:t>
      </w:r>
      <w:proofErr w:type="gramStart"/>
      <w:r>
        <w:rPr>
          <w:spacing w:val="-1"/>
        </w:rPr>
        <w:t>планировочные</w:t>
      </w:r>
      <w:r>
        <w:rPr>
          <w:spacing w:val="51"/>
        </w:rPr>
        <w:t xml:space="preserve"> </w:t>
      </w:r>
      <w:r>
        <w:rPr>
          <w:spacing w:val="-1"/>
        </w:rPr>
        <w:t>решения</w:t>
      </w:r>
      <w:proofErr w:type="gramEnd"/>
      <w:r>
        <w:rPr>
          <w:spacing w:val="-1"/>
        </w:rPr>
        <w:t>,</w:t>
      </w:r>
      <w:r>
        <w:rPr>
          <w:spacing w:val="51"/>
        </w:rPr>
        <w:t xml:space="preserve"> </w:t>
      </w:r>
      <w:r>
        <w:rPr>
          <w:spacing w:val="-1"/>
        </w:rPr>
        <w:t>технические</w:t>
      </w:r>
      <w:r>
        <w:rPr>
          <w:spacing w:val="49"/>
        </w:rPr>
        <w:t xml:space="preserve"> </w:t>
      </w:r>
      <w:r>
        <w:rPr>
          <w:spacing w:val="-1"/>
        </w:rPr>
        <w:t>средства</w:t>
      </w:r>
      <w:r>
        <w:rPr>
          <w:spacing w:val="51"/>
        </w:rPr>
        <w:t xml:space="preserve"> </w:t>
      </w:r>
      <w:r>
        <w:rPr>
          <w:spacing w:val="-1"/>
        </w:rPr>
        <w:t>оснащения,</w:t>
      </w:r>
      <w:r>
        <w:rPr>
          <w:spacing w:val="37"/>
        </w:rPr>
        <w:t xml:space="preserve"> </w:t>
      </w:r>
      <w:r>
        <w:rPr>
          <w:spacing w:val="-1"/>
        </w:rPr>
        <w:t>информационное</w:t>
      </w:r>
      <w:r>
        <w:t xml:space="preserve"> </w:t>
      </w:r>
      <w:r>
        <w:rPr>
          <w:spacing w:val="-1"/>
        </w:rPr>
        <w:t>обеспечение,</w:t>
      </w:r>
      <w:r>
        <w:rPr>
          <w:spacing w:val="1"/>
        </w:rPr>
        <w:t xml:space="preserve"> </w:t>
      </w:r>
      <w:r>
        <w:rPr>
          <w:spacing w:val="-2"/>
        </w:rPr>
        <w:t>организационные</w:t>
      </w:r>
      <w:r>
        <w:t xml:space="preserve"> </w:t>
      </w:r>
      <w:r>
        <w:rPr>
          <w:spacing w:val="-1"/>
        </w:rPr>
        <w:t>мероприятия.</w:t>
      </w:r>
    </w:p>
    <w:p w:rsidR="00F8267F" w:rsidRDefault="00F8267F" w:rsidP="00F8267F">
      <w:pPr>
        <w:pStyle w:val="a3"/>
        <w:numPr>
          <w:ilvl w:val="0"/>
          <w:numId w:val="7"/>
        </w:numPr>
        <w:tabs>
          <w:tab w:val="left" w:pos="1096"/>
        </w:tabs>
        <w:kinsoku w:val="0"/>
        <w:overflowPunct w:val="0"/>
        <w:ind w:left="102" w:right="103" w:firstLine="708"/>
        <w:jc w:val="both"/>
        <w:rPr>
          <w:spacing w:val="-1"/>
        </w:rPr>
      </w:pPr>
      <w:r>
        <w:rPr>
          <w:spacing w:val="-1"/>
        </w:rPr>
        <w:t>Структурно-функциональные</w:t>
      </w:r>
      <w:r>
        <w:rPr>
          <w:spacing w:val="13"/>
        </w:rPr>
        <w:t xml:space="preserve"> </w:t>
      </w:r>
      <w:r>
        <w:rPr>
          <w:spacing w:val="-1"/>
        </w:rPr>
        <w:t>зоны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элементы</w:t>
      </w:r>
      <w:r>
        <w:rPr>
          <w:spacing w:val="11"/>
        </w:rPr>
        <w:t xml:space="preserve"> </w:t>
      </w:r>
      <w:r>
        <w:rPr>
          <w:spacing w:val="-1"/>
        </w:rPr>
        <w:t>объекта,</w:t>
      </w:r>
      <w:r>
        <w:rPr>
          <w:spacing w:val="10"/>
        </w:rPr>
        <w:t xml:space="preserve"> </w:t>
      </w:r>
      <w:r>
        <w:rPr>
          <w:spacing w:val="-1"/>
        </w:rPr>
        <w:t>основные</w:t>
      </w:r>
      <w:r>
        <w:rPr>
          <w:spacing w:val="41"/>
        </w:rPr>
        <w:t xml:space="preserve"> </w:t>
      </w:r>
      <w:r>
        <w:rPr>
          <w:spacing w:val="-1"/>
        </w:rPr>
        <w:t>требования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rPr>
          <w:spacing w:val="-1"/>
        </w:rPr>
        <w:t>обеспечению</w:t>
      </w:r>
      <w:r>
        <w:rPr>
          <w:spacing w:val="39"/>
        </w:rPr>
        <w:t xml:space="preserve"> </w:t>
      </w:r>
      <w:r>
        <w:rPr>
          <w:spacing w:val="-1"/>
        </w:rPr>
        <w:t>их</w:t>
      </w:r>
      <w:r>
        <w:rPr>
          <w:spacing w:val="40"/>
        </w:rPr>
        <w:t xml:space="preserve"> </w:t>
      </w:r>
      <w:r>
        <w:rPr>
          <w:spacing w:val="-1"/>
        </w:rPr>
        <w:t>доступности;</w:t>
      </w:r>
      <w:r>
        <w:rPr>
          <w:spacing w:val="40"/>
        </w:rPr>
        <w:t xml:space="preserve"> </w:t>
      </w:r>
      <w:r>
        <w:rPr>
          <w:spacing w:val="-1"/>
        </w:rPr>
        <w:t>основные</w:t>
      </w:r>
      <w:r>
        <w:rPr>
          <w:spacing w:val="40"/>
        </w:rPr>
        <w:t xml:space="preserve"> </w:t>
      </w:r>
      <w:r>
        <w:rPr>
          <w:spacing w:val="-1"/>
        </w:rPr>
        <w:t>ошибки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адаптации,</w:t>
      </w:r>
      <w:r>
        <w:rPr>
          <w:spacing w:val="31"/>
        </w:rPr>
        <w:t xml:space="preserve"> </w:t>
      </w:r>
      <w:r>
        <w:rPr>
          <w:spacing w:val="-1"/>
        </w:rPr>
        <w:t>создающие</w:t>
      </w:r>
      <w:r>
        <w:rPr>
          <w:spacing w:val="-3"/>
        </w:rPr>
        <w:t xml:space="preserve"> </w:t>
      </w:r>
      <w:r>
        <w:rPr>
          <w:spacing w:val="-1"/>
        </w:rPr>
        <w:t>барьеры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маломобильным</w:t>
      </w:r>
      <w:proofErr w:type="spellEnd"/>
      <w:r>
        <w:t xml:space="preserve"> </w:t>
      </w:r>
      <w:r>
        <w:rPr>
          <w:spacing w:val="-1"/>
        </w:rPr>
        <w:t>гражданам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способы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1"/>
        </w:rPr>
        <w:t>исправления.</w:t>
      </w:r>
    </w:p>
    <w:p w:rsidR="00F8267F" w:rsidRDefault="00F8267F" w:rsidP="00F8267F">
      <w:pPr>
        <w:pStyle w:val="a3"/>
        <w:numPr>
          <w:ilvl w:val="0"/>
          <w:numId w:val="7"/>
        </w:numPr>
        <w:tabs>
          <w:tab w:val="left" w:pos="1096"/>
        </w:tabs>
        <w:kinsoku w:val="0"/>
        <w:overflowPunct w:val="0"/>
        <w:ind w:left="102" w:right="104" w:firstLine="708"/>
        <w:jc w:val="both"/>
        <w:rPr>
          <w:spacing w:val="-1"/>
        </w:rPr>
      </w:pPr>
      <w:r>
        <w:rPr>
          <w:spacing w:val="-1"/>
        </w:rPr>
        <w:t>Перечень предоставляемых</w:t>
      </w:r>
      <w:r>
        <w:rPr>
          <w:spacing w:val="1"/>
        </w:rPr>
        <w:t xml:space="preserve"> </w:t>
      </w:r>
      <w:r>
        <w:rPr>
          <w:spacing w:val="-1"/>
        </w:rPr>
        <w:t>инвалидам</w:t>
      </w:r>
      <w:r>
        <w:rPr>
          <w:spacing w:val="-3"/>
        </w:rPr>
        <w:t xml:space="preserve"> </w:t>
      </w:r>
      <w:r>
        <w:rPr>
          <w:spacing w:val="-1"/>
        </w:rPr>
        <w:t>услуг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организации;</w:t>
      </w:r>
      <w:r>
        <w:rPr>
          <w:spacing w:val="1"/>
        </w:rPr>
        <w:t xml:space="preserve"> </w:t>
      </w:r>
      <w:r>
        <w:rPr>
          <w:spacing w:val="-1"/>
        </w:rPr>
        <w:t>формы</w:t>
      </w:r>
      <w:r>
        <w:rPr>
          <w:spacing w:val="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порядок</w:t>
      </w:r>
      <w: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2"/>
        </w:rPr>
        <w:t>услуг</w:t>
      </w:r>
      <w:r>
        <w:rPr>
          <w:spacing w:val="1"/>
        </w:rPr>
        <w:t xml:space="preserve"> </w:t>
      </w:r>
      <w:r>
        <w:t>(в</w:t>
      </w:r>
      <w:r>
        <w:rPr>
          <w:spacing w:val="-1"/>
        </w:rPr>
        <w:t xml:space="preserve"> организации,</w:t>
      </w:r>
      <w:r>
        <w:rPr>
          <w:spacing w:val="-4"/>
        </w:rPr>
        <w:t xml:space="preserve"> </w:t>
      </w:r>
      <w:r>
        <w:t xml:space="preserve">на </w:t>
      </w:r>
      <w:r>
        <w:rPr>
          <w:spacing w:val="-1"/>
        </w:rPr>
        <w:t>дому, дистанционно).</w:t>
      </w:r>
    </w:p>
    <w:p w:rsidR="00F8267F" w:rsidRDefault="00F8267F" w:rsidP="00F8267F">
      <w:pPr>
        <w:pStyle w:val="a3"/>
        <w:numPr>
          <w:ilvl w:val="0"/>
          <w:numId w:val="7"/>
        </w:numPr>
        <w:tabs>
          <w:tab w:val="left" w:pos="1096"/>
        </w:tabs>
        <w:kinsoku w:val="0"/>
        <w:overflowPunct w:val="0"/>
        <w:ind w:left="102" w:right="104" w:firstLine="708"/>
        <w:jc w:val="both"/>
        <w:rPr>
          <w:spacing w:val="-1"/>
        </w:rPr>
      </w:pPr>
      <w:r>
        <w:rPr>
          <w:spacing w:val="-1"/>
        </w:rPr>
        <w:t>Этические</w:t>
      </w:r>
      <w:r>
        <w:rPr>
          <w:spacing w:val="27"/>
        </w:rPr>
        <w:t xml:space="preserve"> </w:t>
      </w:r>
      <w:r>
        <w:rPr>
          <w:spacing w:val="-1"/>
        </w:rPr>
        <w:t>нормы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принципы</w:t>
      </w:r>
      <w:r>
        <w:rPr>
          <w:spacing w:val="30"/>
        </w:rPr>
        <w:t xml:space="preserve"> </w:t>
      </w:r>
      <w:r>
        <w:rPr>
          <w:spacing w:val="-1"/>
        </w:rPr>
        <w:t>эффективной</w:t>
      </w:r>
      <w:r>
        <w:rPr>
          <w:spacing w:val="30"/>
        </w:rPr>
        <w:t xml:space="preserve"> </w:t>
      </w:r>
      <w:r>
        <w:rPr>
          <w:spacing w:val="-1"/>
        </w:rPr>
        <w:t>коммуникации</w:t>
      </w:r>
      <w:r>
        <w:rPr>
          <w:spacing w:val="30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rPr>
          <w:spacing w:val="-1"/>
        </w:rPr>
        <w:t>инвалидами.</w:t>
      </w:r>
      <w:r>
        <w:rPr>
          <w:spacing w:val="8"/>
        </w:rPr>
        <w:t xml:space="preserve"> </w:t>
      </w:r>
      <w:r>
        <w:rPr>
          <w:spacing w:val="-1"/>
        </w:rPr>
        <w:t>Психологические</w:t>
      </w:r>
      <w:r>
        <w:rPr>
          <w:spacing w:val="6"/>
        </w:rPr>
        <w:t xml:space="preserve"> </w:t>
      </w:r>
      <w:r>
        <w:rPr>
          <w:spacing w:val="-1"/>
        </w:rPr>
        <w:t>аспекты</w:t>
      </w:r>
      <w:r>
        <w:rPr>
          <w:spacing w:val="5"/>
        </w:rPr>
        <w:t xml:space="preserve"> </w:t>
      </w:r>
      <w:r>
        <w:rPr>
          <w:spacing w:val="-1"/>
        </w:rPr>
        <w:t>общения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1"/>
        </w:rPr>
        <w:t>инвалидами</w:t>
      </w:r>
      <w:r>
        <w:rPr>
          <w:spacing w:val="1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оказания</w:t>
      </w:r>
      <w:r>
        <w:rPr>
          <w:spacing w:val="6"/>
        </w:rPr>
        <w:t xml:space="preserve"> </w:t>
      </w:r>
      <w:r>
        <w:t>им</w:t>
      </w:r>
      <w:r>
        <w:rPr>
          <w:spacing w:val="29"/>
        </w:rPr>
        <w:t xml:space="preserve"> </w:t>
      </w:r>
      <w:r>
        <w:rPr>
          <w:spacing w:val="-1"/>
        </w:rPr>
        <w:t>помощи.</w:t>
      </w:r>
    </w:p>
    <w:p w:rsidR="00F8267F" w:rsidRDefault="00F8267F" w:rsidP="00F8267F">
      <w:pPr>
        <w:pStyle w:val="a3"/>
        <w:numPr>
          <w:ilvl w:val="0"/>
          <w:numId w:val="7"/>
        </w:numPr>
        <w:tabs>
          <w:tab w:val="left" w:pos="1096"/>
        </w:tabs>
        <w:kinsoku w:val="0"/>
        <w:overflowPunct w:val="0"/>
        <w:spacing w:before="2"/>
        <w:ind w:left="102" w:right="104" w:firstLine="708"/>
        <w:jc w:val="both"/>
        <w:rPr>
          <w:spacing w:val="-1"/>
        </w:rPr>
      </w:pPr>
      <w:r>
        <w:rPr>
          <w:spacing w:val="-1"/>
        </w:rPr>
        <w:t>Основные</w:t>
      </w:r>
      <w:r>
        <w:rPr>
          <w:spacing w:val="11"/>
        </w:rPr>
        <w:t xml:space="preserve"> </w:t>
      </w:r>
      <w:r>
        <w:rPr>
          <w:spacing w:val="-1"/>
        </w:rPr>
        <w:t>правила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способы</w:t>
      </w:r>
      <w:r>
        <w:rPr>
          <w:spacing w:val="14"/>
        </w:rPr>
        <w:t xml:space="preserve"> </w:t>
      </w:r>
      <w:r>
        <w:rPr>
          <w:spacing w:val="-1"/>
        </w:rPr>
        <w:t>информирования</w:t>
      </w:r>
      <w:r>
        <w:rPr>
          <w:spacing w:val="13"/>
        </w:rPr>
        <w:t xml:space="preserve"> </w:t>
      </w:r>
      <w:r>
        <w:rPr>
          <w:spacing w:val="-1"/>
        </w:rPr>
        <w:t>инвалидов,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том</w:t>
      </w:r>
      <w:r>
        <w:rPr>
          <w:spacing w:val="29"/>
        </w:rPr>
        <w:t xml:space="preserve"> </w:t>
      </w:r>
      <w:r>
        <w:t>числе</w:t>
      </w:r>
      <w:r>
        <w:rPr>
          <w:spacing w:val="63"/>
        </w:rPr>
        <w:t xml:space="preserve"> </w:t>
      </w:r>
      <w:r>
        <w:rPr>
          <w:spacing w:val="-1"/>
        </w:rPr>
        <w:t>граждан,</w:t>
      </w:r>
      <w:r>
        <w:rPr>
          <w:spacing w:val="63"/>
        </w:rPr>
        <w:t xml:space="preserve"> </w:t>
      </w:r>
      <w:r>
        <w:rPr>
          <w:spacing w:val="-1"/>
        </w:rPr>
        <w:t>имеющих</w:t>
      </w:r>
      <w:r>
        <w:rPr>
          <w:spacing w:val="65"/>
        </w:rPr>
        <w:t xml:space="preserve"> </w:t>
      </w:r>
      <w:r>
        <w:rPr>
          <w:spacing w:val="-1"/>
        </w:rPr>
        <w:t>нарушение</w:t>
      </w:r>
      <w:r>
        <w:rPr>
          <w:spacing w:val="64"/>
        </w:rPr>
        <w:t xml:space="preserve"> </w:t>
      </w:r>
      <w:r>
        <w:rPr>
          <w:spacing w:val="-1"/>
        </w:rPr>
        <w:t>функции</w:t>
      </w:r>
      <w:r>
        <w:rPr>
          <w:spacing w:val="67"/>
        </w:rPr>
        <w:t xml:space="preserve"> </w:t>
      </w:r>
      <w:r>
        <w:t>слуха,</w:t>
      </w:r>
      <w:r>
        <w:rPr>
          <w:spacing w:val="66"/>
        </w:rPr>
        <w:t xml:space="preserve"> </w:t>
      </w:r>
      <w:r>
        <w:rPr>
          <w:spacing w:val="-1"/>
        </w:rPr>
        <w:t>зрения,</w:t>
      </w:r>
      <w:r>
        <w:rPr>
          <w:spacing w:val="65"/>
        </w:rPr>
        <w:t xml:space="preserve"> </w:t>
      </w:r>
      <w:r>
        <w:rPr>
          <w:spacing w:val="-1"/>
        </w:rPr>
        <w:t>умственного</w:t>
      </w:r>
    </w:p>
    <w:p w:rsidR="00F8267F" w:rsidRDefault="00F8267F" w:rsidP="00F8267F">
      <w:pPr>
        <w:pStyle w:val="a3"/>
        <w:numPr>
          <w:ilvl w:val="0"/>
          <w:numId w:val="7"/>
        </w:numPr>
        <w:tabs>
          <w:tab w:val="left" w:pos="1096"/>
        </w:tabs>
        <w:kinsoku w:val="0"/>
        <w:overflowPunct w:val="0"/>
        <w:spacing w:before="2"/>
        <w:ind w:left="102" w:right="104" w:firstLine="708"/>
        <w:jc w:val="both"/>
        <w:rPr>
          <w:spacing w:val="-1"/>
        </w:rPr>
        <w:sectPr w:rsidR="00F8267F" w:rsidSect="00F8267F">
          <w:pgSz w:w="11910" w:h="16840"/>
          <w:pgMar w:top="0" w:right="740" w:bottom="0" w:left="1600" w:header="720" w:footer="720" w:gutter="0"/>
          <w:cols w:space="720"/>
          <w:noEndnote/>
        </w:sectPr>
      </w:pPr>
    </w:p>
    <w:p w:rsidR="00F8267F" w:rsidRDefault="00F8267F" w:rsidP="00F8267F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F8267F" w:rsidRDefault="00F8267F" w:rsidP="00F8267F">
      <w:pPr>
        <w:pStyle w:val="a3"/>
        <w:kinsoku w:val="0"/>
        <w:overflowPunct w:val="0"/>
        <w:spacing w:before="29"/>
        <w:ind w:left="700" w:firstLine="0"/>
        <w:jc w:val="center"/>
        <w:rPr>
          <w:sz w:val="24"/>
          <w:szCs w:val="24"/>
        </w:rPr>
      </w:pPr>
      <w:r>
        <w:rPr>
          <w:sz w:val="24"/>
          <w:szCs w:val="24"/>
        </w:rPr>
        <w:t>55</w:t>
      </w:r>
    </w:p>
    <w:p w:rsidR="00F8267F" w:rsidRDefault="00F8267F" w:rsidP="00F8267F">
      <w:pPr>
        <w:pStyle w:val="a3"/>
        <w:kinsoku w:val="0"/>
        <w:overflowPunct w:val="0"/>
        <w:spacing w:before="1"/>
        <w:ind w:left="0" w:firstLine="0"/>
        <w:rPr>
          <w:sz w:val="24"/>
          <w:szCs w:val="24"/>
        </w:rPr>
      </w:pPr>
    </w:p>
    <w:p w:rsidR="00F8267F" w:rsidRDefault="00F8267F" w:rsidP="00F8267F">
      <w:pPr>
        <w:pStyle w:val="a3"/>
        <w:kinsoku w:val="0"/>
        <w:overflowPunct w:val="0"/>
        <w:ind w:right="104" w:firstLine="0"/>
        <w:jc w:val="both"/>
        <w:rPr>
          <w:spacing w:val="-1"/>
        </w:rPr>
      </w:pPr>
      <w:r>
        <w:rPr>
          <w:spacing w:val="-1"/>
        </w:rPr>
        <w:t>развития,</w:t>
      </w:r>
      <w:r>
        <w:rPr>
          <w:spacing w:val="34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rPr>
          <w:spacing w:val="-2"/>
        </w:rPr>
        <w:t>порядке</w:t>
      </w:r>
      <w:r>
        <w:rPr>
          <w:spacing w:val="35"/>
        </w:rPr>
        <w:t xml:space="preserve"> </w:t>
      </w:r>
      <w:r>
        <w:rPr>
          <w:spacing w:val="-1"/>
        </w:rPr>
        <w:t>предоставления</w:t>
      </w:r>
      <w:r>
        <w:rPr>
          <w:spacing w:val="35"/>
        </w:rPr>
        <w:t xml:space="preserve"> </w:t>
      </w:r>
      <w:r>
        <w:rPr>
          <w:spacing w:val="-2"/>
        </w:rPr>
        <w:t>услуг</w:t>
      </w:r>
      <w:r>
        <w:rPr>
          <w:spacing w:val="37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rPr>
          <w:spacing w:val="-1"/>
        </w:rPr>
        <w:t>объекте,</w:t>
      </w:r>
      <w:r>
        <w:rPr>
          <w:spacing w:val="34"/>
        </w:rPr>
        <w:t xml:space="preserve"> </w:t>
      </w:r>
      <w:r>
        <w:rPr>
          <w:spacing w:val="4"/>
        </w:rPr>
        <w:t>об</w:t>
      </w:r>
      <w:r>
        <w:rPr>
          <w:spacing w:val="36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rPr>
          <w:spacing w:val="-1"/>
        </w:rPr>
        <w:t>правах</w:t>
      </w:r>
      <w:r>
        <w:rPr>
          <w:spacing w:val="3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обязанностях</w:t>
      </w:r>
      <w:r>
        <w:rPr>
          <w:spacing w:val="4"/>
        </w:rPr>
        <w:t xml:space="preserve"> </w:t>
      </w:r>
      <w:r>
        <w:rPr>
          <w:spacing w:val="-1"/>
        </w:rPr>
        <w:t>при</w:t>
      </w:r>
      <w:r>
        <w:rPr>
          <w:spacing w:val="1"/>
        </w:rPr>
        <w:t xml:space="preserve"> </w:t>
      </w:r>
      <w:r>
        <w:rPr>
          <w:spacing w:val="-1"/>
        </w:rPr>
        <w:t>получении</w:t>
      </w:r>
      <w:r>
        <w:rPr>
          <w:spacing w:val="4"/>
        </w:rPr>
        <w:t xml:space="preserve"> </w:t>
      </w:r>
      <w:r>
        <w:rPr>
          <w:spacing w:val="-2"/>
        </w:rPr>
        <w:t>услуг,</w:t>
      </w:r>
      <w:r>
        <w:rPr>
          <w:spacing w:val="8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доступном</w:t>
      </w:r>
      <w:r>
        <w:rPr>
          <w:spacing w:val="3"/>
        </w:rPr>
        <w:t xml:space="preserve"> </w:t>
      </w:r>
      <w:r>
        <w:rPr>
          <w:spacing w:val="-1"/>
        </w:rPr>
        <w:t>транспорте</w:t>
      </w:r>
      <w:r>
        <w:rPr>
          <w:spacing w:val="3"/>
        </w:rPr>
        <w:t xml:space="preserve"> </w:t>
      </w:r>
      <w:r>
        <w:rPr>
          <w:spacing w:val="-1"/>
        </w:rPr>
        <w:t>для</w:t>
      </w:r>
      <w:r>
        <w:rPr>
          <w:spacing w:val="45"/>
        </w:rPr>
        <w:t xml:space="preserve"> </w:t>
      </w:r>
      <w:r>
        <w:rPr>
          <w:spacing w:val="-1"/>
        </w:rPr>
        <w:t>посещения</w:t>
      </w:r>
      <w:r>
        <w:rPr>
          <w:spacing w:val="-3"/>
        </w:rPr>
        <w:t xml:space="preserve"> </w:t>
      </w:r>
      <w:r>
        <w:rPr>
          <w:spacing w:val="-1"/>
        </w:rPr>
        <w:t>объекта.</w:t>
      </w:r>
    </w:p>
    <w:p w:rsidR="00F8267F" w:rsidRDefault="00F8267F" w:rsidP="00F8267F">
      <w:pPr>
        <w:pStyle w:val="a3"/>
        <w:numPr>
          <w:ilvl w:val="0"/>
          <w:numId w:val="6"/>
        </w:numPr>
        <w:tabs>
          <w:tab w:val="left" w:pos="1096"/>
        </w:tabs>
        <w:kinsoku w:val="0"/>
        <w:overflowPunct w:val="0"/>
        <w:ind w:left="102" w:right="103" w:firstLine="708"/>
        <w:jc w:val="both"/>
        <w:rPr>
          <w:spacing w:val="-1"/>
        </w:rPr>
      </w:pPr>
      <w:proofErr w:type="gramStart"/>
      <w:r>
        <w:rPr>
          <w:spacing w:val="-1"/>
        </w:rPr>
        <w:t>Организация</w:t>
      </w:r>
      <w:r>
        <w:rPr>
          <w:spacing w:val="40"/>
        </w:rPr>
        <w:t xml:space="preserve"> </w:t>
      </w:r>
      <w:r>
        <w:rPr>
          <w:spacing w:val="-2"/>
        </w:rPr>
        <w:t>доступа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маломобильных</w:t>
      </w:r>
      <w:proofErr w:type="spellEnd"/>
      <w:r>
        <w:rPr>
          <w:spacing w:val="42"/>
        </w:rPr>
        <w:t xml:space="preserve"> </w:t>
      </w:r>
      <w:r>
        <w:rPr>
          <w:spacing w:val="-1"/>
        </w:rPr>
        <w:t>граждан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rPr>
          <w:spacing w:val="-1"/>
        </w:rPr>
        <w:t>объект:</w:t>
      </w:r>
      <w:r>
        <w:rPr>
          <w:spacing w:val="45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rPr>
          <w:spacing w:val="-1"/>
        </w:rPr>
        <w:t>территорию</w:t>
      </w:r>
      <w:r>
        <w:rPr>
          <w:spacing w:val="63"/>
        </w:rPr>
        <w:t xml:space="preserve"> </w:t>
      </w:r>
      <w:r>
        <w:rPr>
          <w:spacing w:val="-1"/>
        </w:rPr>
        <w:t>объекта,</w:t>
      </w:r>
      <w:r>
        <w:rPr>
          <w:spacing w:val="66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rPr>
          <w:spacing w:val="-1"/>
        </w:rPr>
        <w:t>стоянке</w:t>
      </w:r>
      <w:r>
        <w:rPr>
          <w:spacing w:val="64"/>
        </w:rPr>
        <w:t xml:space="preserve"> </w:t>
      </w:r>
      <w:r>
        <w:rPr>
          <w:spacing w:val="-1"/>
        </w:rPr>
        <w:t>транспорта,</w:t>
      </w:r>
      <w:r>
        <w:rPr>
          <w:spacing w:val="66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rPr>
          <w:spacing w:val="-1"/>
        </w:rPr>
        <w:t>входной</w:t>
      </w:r>
      <w:r>
        <w:rPr>
          <w:spacing w:val="64"/>
        </w:rPr>
        <w:t xml:space="preserve"> </w:t>
      </w:r>
      <w:r>
        <w:rPr>
          <w:spacing w:val="-2"/>
        </w:rPr>
        <w:t>группе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здание,</w:t>
      </w:r>
      <w:r>
        <w:rPr>
          <w:spacing w:val="67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rPr>
          <w:spacing w:val="-1"/>
        </w:rPr>
        <w:t>путям</w:t>
      </w:r>
      <w:r>
        <w:rPr>
          <w:spacing w:val="15"/>
        </w:rPr>
        <w:t xml:space="preserve"> </w:t>
      </w:r>
      <w:r>
        <w:rPr>
          <w:spacing w:val="-1"/>
        </w:rPr>
        <w:t>передвижения</w:t>
      </w:r>
      <w:r>
        <w:rPr>
          <w:spacing w:val="16"/>
        </w:rPr>
        <w:t xml:space="preserve"> </w:t>
      </w:r>
      <w:r>
        <w:rPr>
          <w:spacing w:val="-1"/>
        </w:rPr>
        <w:t>внутри</w:t>
      </w:r>
      <w:r>
        <w:rPr>
          <w:spacing w:val="16"/>
        </w:rPr>
        <w:t xml:space="preserve"> </w:t>
      </w:r>
      <w:r>
        <w:rPr>
          <w:spacing w:val="-2"/>
        </w:rPr>
        <w:t>здания,</w:t>
      </w:r>
      <w:r>
        <w:rPr>
          <w:spacing w:val="15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местам</w:t>
      </w:r>
      <w:r>
        <w:rPr>
          <w:spacing w:val="13"/>
        </w:rPr>
        <w:t xml:space="preserve"> </w:t>
      </w:r>
      <w:r>
        <w:rPr>
          <w:spacing w:val="-1"/>
        </w:rPr>
        <w:t>целевого</w:t>
      </w:r>
      <w:r>
        <w:rPr>
          <w:spacing w:val="14"/>
        </w:rPr>
        <w:t xml:space="preserve"> </w:t>
      </w:r>
      <w:r>
        <w:rPr>
          <w:spacing w:val="-1"/>
        </w:rPr>
        <w:t>посещения</w:t>
      </w:r>
      <w:r>
        <w:rPr>
          <w:spacing w:val="13"/>
        </w:rPr>
        <w:t xml:space="preserve"> </w:t>
      </w:r>
      <w:r>
        <w:rPr>
          <w:spacing w:val="-1"/>
        </w:rPr>
        <w:t>(зоне</w:t>
      </w:r>
      <w:r>
        <w:rPr>
          <w:spacing w:val="35"/>
        </w:rPr>
        <w:t xml:space="preserve"> </w:t>
      </w:r>
      <w:r>
        <w:rPr>
          <w:spacing w:val="-1"/>
        </w:rPr>
        <w:t>оказания</w:t>
      </w:r>
      <w:r>
        <w:rPr>
          <w:spacing w:val="13"/>
        </w:rPr>
        <w:t xml:space="preserve"> </w:t>
      </w:r>
      <w:r>
        <w:rPr>
          <w:spacing w:val="-1"/>
        </w:rPr>
        <w:t>услуг),</w:t>
      </w:r>
      <w:r>
        <w:rPr>
          <w:spacing w:val="13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местам</w:t>
      </w:r>
      <w:r>
        <w:rPr>
          <w:spacing w:val="10"/>
        </w:rPr>
        <w:t xml:space="preserve"> </w:t>
      </w:r>
      <w:r>
        <w:rPr>
          <w:spacing w:val="-1"/>
        </w:rPr>
        <w:t>общественного</w:t>
      </w:r>
      <w:r>
        <w:rPr>
          <w:spacing w:val="14"/>
        </w:rPr>
        <w:t xml:space="preserve"> </w:t>
      </w:r>
      <w:r>
        <w:rPr>
          <w:spacing w:val="-1"/>
        </w:rPr>
        <w:t>пользования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сопутствующим</w:t>
      </w:r>
      <w:r>
        <w:rPr>
          <w:spacing w:val="23"/>
        </w:rPr>
        <w:t xml:space="preserve"> </w:t>
      </w:r>
      <w:r>
        <w:rPr>
          <w:spacing w:val="-1"/>
        </w:rPr>
        <w:t>услугам,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числе,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зонам</w:t>
      </w:r>
      <w:r>
        <w:rPr>
          <w:spacing w:val="32"/>
        </w:rPr>
        <w:t xml:space="preserve"> </w:t>
      </w:r>
      <w:r>
        <w:rPr>
          <w:spacing w:val="-1"/>
        </w:rPr>
        <w:t>отдыха,</w:t>
      </w:r>
      <w:r>
        <w:rPr>
          <w:spacing w:val="36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rPr>
          <w:spacing w:val="-1"/>
        </w:rPr>
        <w:t>санитарно-гигиеническим</w:t>
      </w:r>
      <w:r>
        <w:rPr>
          <w:spacing w:val="37"/>
        </w:rPr>
        <w:t xml:space="preserve"> </w:t>
      </w:r>
      <w:r>
        <w:rPr>
          <w:spacing w:val="-1"/>
        </w:rPr>
        <w:t>помещениям,</w:t>
      </w:r>
      <w:r>
        <w:rPr>
          <w:spacing w:val="48"/>
        </w:rPr>
        <w:t xml:space="preserve"> </w:t>
      </w:r>
      <w:r>
        <w:rPr>
          <w:spacing w:val="-2"/>
        </w:rPr>
        <w:t>гардеробу,</w:t>
      </w:r>
      <w:r>
        <w:rPr>
          <w:spacing w:val="48"/>
        </w:rPr>
        <w:t xml:space="preserve"> </w:t>
      </w:r>
      <w:r>
        <w:rPr>
          <w:spacing w:val="-1"/>
        </w:rPr>
        <w:t>пункту</w:t>
      </w:r>
      <w:r>
        <w:rPr>
          <w:spacing w:val="46"/>
        </w:rPr>
        <w:t xml:space="preserve"> </w:t>
      </w:r>
      <w:r>
        <w:rPr>
          <w:spacing w:val="-1"/>
        </w:rPr>
        <w:t>общественного</w:t>
      </w:r>
      <w:r>
        <w:rPr>
          <w:spacing w:val="48"/>
        </w:rPr>
        <w:t xml:space="preserve"> </w:t>
      </w:r>
      <w:r>
        <w:rPr>
          <w:spacing w:val="-1"/>
        </w:rPr>
        <w:t>питания,</w:t>
      </w:r>
      <w:r>
        <w:rPr>
          <w:spacing w:val="52"/>
        </w:rPr>
        <w:t xml:space="preserve"> </w:t>
      </w:r>
      <w:r>
        <w:rPr>
          <w:spacing w:val="-1"/>
        </w:rPr>
        <w:t>пункту</w:t>
      </w:r>
      <w:r>
        <w:rPr>
          <w:spacing w:val="45"/>
        </w:rPr>
        <w:t xml:space="preserve"> </w:t>
      </w:r>
      <w:r>
        <w:rPr>
          <w:spacing w:val="-1"/>
        </w:rPr>
        <w:t>поката</w:t>
      </w:r>
      <w:r>
        <w:rPr>
          <w:spacing w:val="59"/>
        </w:rPr>
        <w:t xml:space="preserve"> </w:t>
      </w:r>
      <w:r>
        <w:rPr>
          <w:spacing w:val="-1"/>
        </w:rPr>
        <w:t>технических</w:t>
      </w:r>
      <w:r>
        <w:rPr>
          <w:spacing w:val="1"/>
        </w:rPr>
        <w:t xml:space="preserve"> </w:t>
      </w:r>
      <w:r>
        <w:rPr>
          <w:spacing w:val="-2"/>
        </w:rPr>
        <w:t>средств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прочим, расположенным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1"/>
        </w:rPr>
        <w:t>объекте.</w:t>
      </w:r>
      <w:proofErr w:type="gramEnd"/>
    </w:p>
    <w:p w:rsidR="00F8267F" w:rsidRDefault="00F8267F" w:rsidP="00F8267F">
      <w:pPr>
        <w:pStyle w:val="a3"/>
        <w:numPr>
          <w:ilvl w:val="0"/>
          <w:numId w:val="6"/>
        </w:numPr>
        <w:tabs>
          <w:tab w:val="left" w:pos="1096"/>
        </w:tabs>
        <w:kinsoku w:val="0"/>
        <w:overflowPunct w:val="0"/>
        <w:spacing w:before="2"/>
        <w:ind w:left="102" w:right="106" w:firstLine="708"/>
        <w:jc w:val="both"/>
        <w:rPr>
          <w:spacing w:val="-1"/>
        </w:rPr>
      </w:pPr>
      <w:r>
        <w:rPr>
          <w:spacing w:val="-1"/>
        </w:rPr>
        <w:t>Специальное</w:t>
      </w:r>
      <w:r>
        <w:rPr>
          <w:spacing w:val="14"/>
        </w:rPr>
        <w:t xml:space="preserve"> </w:t>
      </w:r>
      <w:r>
        <w:rPr>
          <w:spacing w:val="-1"/>
        </w:rPr>
        <w:t>(вспомогательное)</w:t>
      </w:r>
      <w:r>
        <w:rPr>
          <w:spacing w:val="14"/>
        </w:rPr>
        <w:t xml:space="preserve"> </w:t>
      </w:r>
      <w:r>
        <w:rPr>
          <w:spacing w:val="-1"/>
        </w:rPr>
        <w:t>оборудование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средства</w:t>
      </w:r>
      <w:r>
        <w:rPr>
          <w:spacing w:val="25"/>
        </w:rPr>
        <w:t xml:space="preserve"> </w:t>
      </w:r>
      <w:r>
        <w:rPr>
          <w:spacing w:val="-1"/>
        </w:rPr>
        <w:t>обеспечения</w:t>
      </w:r>
      <w:r>
        <w:rPr>
          <w:spacing w:val="16"/>
        </w:rPr>
        <w:t xml:space="preserve"> </w:t>
      </w:r>
      <w:r>
        <w:rPr>
          <w:spacing w:val="-1"/>
        </w:rPr>
        <w:t>доступности,</w:t>
      </w:r>
      <w:r>
        <w:rPr>
          <w:spacing w:val="21"/>
        </w:rPr>
        <w:t xml:space="preserve"> </w:t>
      </w:r>
      <w:r>
        <w:rPr>
          <w:spacing w:val="-1"/>
        </w:rPr>
        <w:t>порядок</w:t>
      </w:r>
      <w:r>
        <w:rPr>
          <w:spacing w:val="16"/>
        </w:rPr>
        <w:t xml:space="preserve"> </w:t>
      </w:r>
      <w:r>
        <w:rPr>
          <w:spacing w:val="-1"/>
        </w:rPr>
        <w:t>их</w:t>
      </w:r>
      <w:r>
        <w:rPr>
          <w:spacing w:val="18"/>
        </w:rPr>
        <w:t xml:space="preserve"> </w:t>
      </w:r>
      <w:r>
        <w:rPr>
          <w:spacing w:val="-1"/>
        </w:rPr>
        <w:t>эксплуатации,</w:t>
      </w:r>
      <w:r>
        <w:rPr>
          <w:spacing w:val="17"/>
        </w:rPr>
        <w:t xml:space="preserve"> </w:t>
      </w:r>
      <w:r>
        <w:rPr>
          <w:spacing w:val="-1"/>
        </w:rPr>
        <w:t>включая</w:t>
      </w:r>
      <w:r>
        <w:rPr>
          <w:spacing w:val="18"/>
        </w:rPr>
        <w:t xml:space="preserve"> </w:t>
      </w:r>
      <w:r>
        <w:rPr>
          <w:spacing w:val="-1"/>
        </w:rPr>
        <w:t>требования</w:t>
      </w:r>
      <w:r>
        <w:rPr>
          <w:spacing w:val="33"/>
        </w:rPr>
        <w:t xml:space="preserve"> </w:t>
      </w:r>
      <w:r>
        <w:rPr>
          <w:spacing w:val="-1"/>
        </w:rPr>
        <w:t>безопасности;</w:t>
      </w:r>
      <w:r>
        <w:rPr>
          <w:spacing w:val="1"/>
        </w:rPr>
        <w:t xml:space="preserve"> </w:t>
      </w:r>
      <w:r>
        <w:rPr>
          <w:spacing w:val="-1"/>
        </w:rPr>
        <w:t>ответственные</w:t>
      </w:r>
      <w:r>
        <w:t xml:space="preserve"> </w:t>
      </w:r>
      <w:r>
        <w:rPr>
          <w:spacing w:val="-1"/>
        </w:rPr>
        <w:t>за</w:t>
      </w:r>
      <w:r>
        <w:rPr>
          <w:spacing w:val="-3"/>
        </w:rPr>
        <w:t xml:space="preserve"> </w:t>
      </w:r>
      <w:r>
        <w:rPr>
          <w:spacing w:val="-1"/>
        </w:rPr>
        <w:t>использование</w:t>
      </w:r>
      <w:r>
        <w:rPr>
          <w:spacing w:val="-3"/>
        </w:rPr>
        <w:t xml:space="preserve"> </w:t>
      </w:r>
      <w:r>
        <w:rPr>
          <w:spacing w:val="-1"/>
        </w:rPr>
        <w:t>оборудования,</w:t>
      </w:r>
      <w:r>
        <w:t xml:space="preserve"> их</w:t>
      </w:r>
      <w:r>
        <w:rPr>
          <w:spacing w:val="1"/>
        </w:rPr>
        <w:t xml:space="preserve"> </w:t>
      </w:r>
      <w:r>
        <w:rPr>
          <w:spacing w:val="-1"/>
        </w:rPr>
        <w:t>задачи.</w:t>
      </w:r>
    </w:p>
    <w:p w:rsidR="00F8267F" w:rsidRDefault="00F8267F" w:rsidP="00F8267F">
      <w:pPr>
        <w:pStyle w:val="a3"/>
        <w:numPr>
          <w:ilvl w:val="0"/>
          <w:numId w:val="6"/>
        </w:numPr>
        <w:tabs>
          <w:tab w:val="left" w:pos="1238"/>
        </w:tabs>
        <w:kinsoku w:val="0"/>
        <w:overflowPunct w:val="0"/>
        <w:ind w:left="102" w:right="105" w:firstLine="708"/>
        <w:jc w:val="both"/>
        <w:rPr>
          <w:spacing w:val="-1"/>
        </w:rPr>
      </w:pPr>
      <w:r>
        <w:rPr>
          <w:spacing w:val="-1"/>
        </w:rPr>
        <w:t>Правила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порядок</w:t>
      </w:r>
      <w:r>
        <w:rPr>
          <w:spacing w:val="48"/>
        </w:rPr>
        <w:t xml:space="preserve"> </w:t>
      </w:r>
      <w:r>
        <w:rPr>
          <w:spacing w:val="-1"/>
        </w:rPr>
        <w:t>эвакуации</w:t>
      </w:r>
      <w:r>
        <w:rPr>
          <w:spacing w:val="49"/>
        </w:rPr>
        <w:t xml:space="preserve"> </w:t>
      </w:r>
      <w:r>
        <w:rPr>
          <w:spacing w:val="-1"/>
        </w:rPr>
        <w:t>граждан</w:t>
      </w:r>
      <w:r>
        <w:rPr>
          <w:spacing w:val="46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rPr>
          <w:spacing w:val="-1"/>
        </w:rPr>
        <w:t>объекте</w:t>
      </w:r>
      <w:r>
        <w:rPr>
          <w:spacing w:val="47"/>
        </w:rPr>
        <w:t xml:space="preserve"> </w:t>
      </w:r>
      <w:r>
        <w:rPr>
          <w:spacing w:val="-1"/>
        </w:rPr>
        <w:t>организации,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 xml:space="preserve">том </w:t>
      </w:r>
      <w:r>
        <w:rPr>
          <w:spacing w:val="-1"/>
        </w:rPr>
        <w:t>числе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маломобильных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экстренных</w:t>
      </w:r>
      <w:r>
        <w:rPr>
          <w:spacing w:val="1"/>
        </w:rPr>
        <w:t xml:space="preserve"> </w:t>
      </w:r>
      <w:r>
        <w:rPr>
          <w:spacing w:val="-1"/>
        </w:rP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чрезвычайных</w:t>
      </w:r>
      <w:r>
        <w:rPr>
          <w:spacing w:val="1"/>
        </w:rPr>
        <w:t xml:space="preserve"> </w:t>
      </w:r>
      <w:r>
        <w:rPr>
          <w:spacing w:val="-1"/>
        </w:rPr>
        <w:t>ситуациях.</w:t>
      </w:r>
    </w:p>
    <w:p w:rsidR="00F8267F" w:rsidRDefault="00F8267F" w:rsidP="00F8267F">
      <w:pPr>
        <w:pStyle w:val="a3"/>
        <w:numPr>
          <w:ilvl w:val="0"/>
          <w:numId w:val="6"/>
        </w:numPr>
        <w:tabs>
          <w:tab w:val="left" w:pos="1238"/>
        </w:tabs>
        <w:kinsoku w:val="0"/>
        <w:overflowPunct w:val="0"/>
        <w:ind w:left="102" w:right="104" w:firstLine="708"/>
        <w:jc w:val="both"/>
        <w:rPr>
          <w:spacing w:val="-1"/>
        </w:rPr>
      </w:pPr>
      <w:r>
        <w:rPr>
          <w:spacing w:val="-1"/>
        </w:rPr>
        <w:t>Правила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порядок</w:t>
      </w:r>
      <w:r>
        <w:rPr>
          <w:spacing w:val="9"/>
        </w:rPr>
        <w:t xml:space="preserve"> </w:t>
      </w:r>
      <w:r>
        <w:rPr>
          <w:spacing w:val="-1"/>
        </w:rPr>
        <w:t>оказания</w:t>
      </w:r>
      <w:r>
        <w:rPr>
          <w:spacing w:val="8"/>
        </w:rPr>
        <w:t xml:space="preserve"> </w:t>
      </w:r>
      <w:r>
        <w:rPr>
          <w:spacing w:val="-2"/>
        </w:rPr>
        <w:t>услуг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дому</w:t>
      </w:r>
      <w:r>
        <w:rPr>
          <w:spacing w:val="8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rPr>
          <w:spacing w:val="-1"/>
        </w:rPr>
        <w:t>ином</w:t>
      </w:r>
      <w:r>
        <w:rPr>
          <w:spacing w:val="7"/>
        </w:rPr>
        <w:t xml:space="preserve"> </w:t>
      </w:r>
      <w:r>
        <w:t>месте</w:t>
      </w:r>
      <w:r>
        <w:rPr>
          <w:spacing w:val="31"/>
        </w:rPr>
        <w:t xml:space="preserve"> </w:t>
      </w:r>
      <w:r>
        <w:rPr>
          <w:spacing w:val="-1"/>
        </w:rPr>
        <w:t>пребывания</w:t>
      </w:r>
      <w:r>
        <w:rPr>
          <w:spacing w:val="-3"/>
        </w:rPr>
        <w:t xml:space="preserve"> </w:t>
      </w:r>
      <w:r>
        <w:rPr>
          <w:spacing w:val="-1"/>
        </w:rPr>
        <w:t>инвалида)</w:t>
      </w:r>
      <w:r>
        <w:t xml:space="preserve"> </w:t>
      </w:r>
      <w:r>
        <w:rPr>
          <w:spacing w:val="-2"/>
        </w:rPr>
        <w:t>или</w:t>
      </w:r>
      <w:r>
        <w:t xml:space="preserve"> в</w:t>
      </w:r>
      <w:r>
        <w:rPr>
          <w:spacing w:val="-1"/>
        </w:rPr>
        <w:t xml:space="preserve"> дистанционном формате.</w:t>
      </w:r>
    </w:p>
    <w:p w:rsidR="00F8267F" w:rsidRDefault="00F8267F" w:rsidP="00F8267F">
      <w:pPr>
        <w:pStyle w:val="a3"/>
        <w:numPr>
          <w:ilvl w:val="0"/>
          <w:numId w:val="6"/>
        </w:numPr>
        <w:tabs>
          <w:tab w:val="left" w:pos="1238"/>
        </w:tabs>
        <w:kinsoku w:val="0"/>
        <w:overflowPunct w:val="0"/>
        <w:spacing w:before="2"/>
        <w:ind w:left="102" w:right="102" w:firstLine="708"/>
        <w:jc w:val="both"/>
        <w:rPr>
          <w:spacing w:val="-1"/>
        </w:rPr>
      </w:pPr>
      <w:r>
        <w:rPr>
          <w:spacing w:val="-1"/>
        </w:rPr>
        <w:t>Перечень</w:t>
      </w:r>
      <w:r>
        <w:t xml:space="preserve"> </w:t>
      </w:r>
      <w:r>
        <w:rPr>
          <w:spacing w:val="-1"/>
        </w:rPr>
        <w:t>сотрудников,</w:t>
      </w:r>
      <w:r>
        <w:t xml:space="preserve"> </w:t>
      </w:r>
      <w:r>
        <w:rPr>
          <w:spacing w:val="-1"/>
        </w:rPr>
        <w:t>участвующих</w:t>
      </w:r>
      <w:r>
        <w:t xml:space="preserve"> в </w:t>
      </w:r>
      <w:r>
        <w:rPr>
          <w:spacing w:val="-1"/>
        </w:rPr>
        <w:t>обеспечении</w:t>
      </w:r>
      <w:r>
        <w:rPr>
          <w:spacing w:val="69"/>
        </w:rPr>
        <w:t xml:space="preserve"> </w:t>
      </w:r>
      <w:r>
        <w:rPr>
          <w:spacing w:val="-1"/>
        </w:rPr>
        <w:t>доступности</w:t>
      </w:r>
      <w:r>
        <w:rPr>
          <w:spacing w:val="25"/>
        </w:rPr>
        <w:t xml:space="preserve"> </w:t>
      </w:r>
      <w:r>
        <w:rPr>
          <w:spacing w:val="-1"/>
        </w:rPr>
        <w:t>для</w:t>
      </w:r>
      <w:r>
        <w:rPr>
          <w:spacing w:val="46"/>
        </w:rPr>
        <w:t xml:space="preserve"> </w:t>
      </w:r>
      <w:r>
        <w:rPr>
          <w:spacing w:val="-1"/>
        </w:rPr>
        <w:t>инвалидов</w:t>
      </w:r>
      <w:r>
        <w:rPr>
          <w:spacing w:val="45"/>
        </w:rPr>
        <w:t xml:space="preserve"> </w:t>
      </w:r>
      <w:r>
        <w:rPr>
          <w:spacing w:val="-1"/>
        </w:rPr>
        <w:t>объекта</w:t>
      </w:r>
      <w:r>
        <w:rPr>
          <w:spacing w:val="45"/>
        </w:rPr>
        <w:t xml:space="preserve"> </w:t>
      </w:r>
      <w:r>
        <w:rPr>
          <w:spacing w:val="-1"/>
        </w:rPr>
        <w:t>(объектов)</w:t>
      </w:r>
      <w:r>
        <w:rPr>
          <w:spacing w:val="4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помещений</w:t>
      </w:r>
      <w:r>
        <w:rPr>
          <w:spacing w:val="52"/>
        </w:rPr>
        <w:t xml:space="preserve"> </w:t>
      </w:r>
      <w:r>
        <w:rPr>
          <w:spacing w:val="-1"/>
        </w:rPr>
        <w:t>организации,</w:t>
      </w:r>
      <w:r>
        <w:rPr>
          <w:spacing w:val="25"/>
        </w:rPr>
        <w:t xml:space="preserve"> </w:t>
      </w:r>
      <w:r>
        <w:rPr>
          <w:spacing w:val="-1"/>
        </w:rPr>
        <w:t>предоставляемых</w:t>
      </w:r>
      <w:r>
        <w:rPr>
          <w:spacing w:val="14"/>
        </w:rPr>
        <w:t xml:space="preserve"> </w:t>
      </w:r>
      <w:r>
        <w:rPr>
          <w:spacing w:val="-1"/>
        </w:rPr>
        <w:t>услуг,</w:t>
      </w:r>
      <w:r>
        <w:rPr>
          <w:spacing w:val="16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также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оказании</w:t>
      </w:r>
      <w:r>
        <w:rPr>
          <w:spacing w:val="14"/>
        </w:rPr>
        <w:t xml:space="preserve"> </w:t>
      </w:r>
      <w:r>
        <w:rPr>
          <w:spacing w:val="-1"/>
        </w:rPr>
        <w:t>помощи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преодолении</w:t>
      </w:r>
      <w:r>
        <w:rPr>
          <w:spacing w:val="14"/>
        </w:rPr>
        <w:t xml:space="preserve"> </w:t>
      </w:r>
      <w:r>
        <w:rPr>
          <w:spacing w:val="-1"/>
        </w:rPr>
        <w:t>барьеров</w:t>
      </w:r>
      <w:r>
        <w:rPr>
          <w:spacing w:val="41"/>
        </w:rPr>
        <w:t xml:space="preserve"> </w:t>
      </w:r>
      <w:r>
        <w:t>и в</w:t>
      </w:r>
      <w:r>
        <w:rPr>
          <w:spacing w:val="-1"/>
        </w:rPr>
        <w:t xml:space="preserve"> сопровождении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маломобильных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граждан</w:t>
      </w:r>
      <w:r>
        <w:t xml:space="preserve"> на</w:t>
      </w:r>
      <w:r>
        <w:rPr>
          <w:spacing w:val="-3"/>
        </w:rPr>
        <w:t xml:space="preserve"> </w:t>
      </w:r>
      <w:r>
        <w:rPr>
          <w:spacing w:val="-1"/>
        </w:rPr>
        <w:t>объекте.</w:t>
      </w:r>
    </w:p>
    <w:p w:rsidR="00F8267F" w:rsidRDefault="00F8267F" w:rsidP="00F8267F">
      <w:pPr>
        <w:pStyle w:val="a3"/>
        <w:numPr>
          <w:ilvl w:val="0"/>
          <w:numId w:val="6"/>
        </w:numPr>
        <w:tabs>
          <w:tab w:val="left" w:pos="1238"/>
        </w:tabs>
        <w:kinsoku w:val="0"/>
        <w:overflowPunct w:val="0"/>
        <w:ind w:left="102" w:right="108" w:firstLine="708"/>
        <w:jc w:val="both"/>
        <w:rPr>
          <w:spacing w:val="-1"/>
        </w:rPr>
      </w:pPr>
      <w:r>
        <w:rPr>
          <w:spacing w:val="-1"/>
        </w:rPr>
        <w:t>Содержание</w:t>
      </w:r>
      <w:r>
        <w:rPr>
          <w:spacing w:val="2"/>
        </w:rPr>
        <w:t xml:space="preserve"> </w:t>
      </w:r>
      <w:r>
        <w:rPr>
          <w:spacing w:val="-1"/>
        </w:rPr>
        <w:t>должностных</w:t>
      </w:r>
      <w:r>
        <w:rPr>
          <w:spacing w:val="5"/>
        </w:rPr>
        <w:t xml:space="preserve"> </w:t>
      </w:r>
      <w:r>
        <w:rPr>
          <w:spacing w:val="-1"/>
        </w:rPr>
        <w:t>обязанностей</w:t>
      </w:r>
      <w:r>
        <w:rPr>
          <w:spacing w:val="5"/>
        </w:rPr>
        <w:t xml:space="preserve"> </w:t>
      </w:r>
      <w:r>
        <w:rPr>
          <w:spacing w:val="-1"/>
        </w:rPr>
        <w:t>сотрудников</w:t>
      </w:r>
      <w:r>
        <w:rPr>
          <w:spacing w:val="4"/>
        </w:rPr>
        <w:t xml:space="preserve"> </w:t>
      </w:r>
      <w:r>
        <w:rPr>
          <w:spacing w:val="-1"/>
        </w:rPr>
        <w:t>по</w:t>
      </w:r>
      <w:r>
        <w:rPr>
          <w:spacing w:val="28"/>
        </w:rPr>
        <w:t xml:space="preserve"> </w:t>
      </w:r>
      <w:r>
        <w:rPr>
          <w:spacing w:val="-1"/>
        </w:rPr>
        <w:t>обеспечению</w:t>
      </w:r>
      <w:r>
        <w:rPr>
          <w:spacing w:val="53"/>
        </w:rPr>
        <w:t xml:space="preserve"> </w:t>
      </w:r>
      <w:r>
        <w:rPr>
          <w:spacing w:val="-1"/>
        </w:rPr>
        <w:t>доступности</w:t>
      </w:r>
      <w:r>
        <w:rPr>
          <w:spacing w:val="54"/>
        </w:rPr>
        <w:t xml:space="preserve"> </w:t>
      </w:r>
      <w:r>
        <w:rPr>
          <w:spacing w:val="-1"/>
        </w:rPr>
        <w:t>для</w:t>
      </w:r>
      <w:r>
        <w:rPr>
          <w:spacing w:val="54"/>
        </w:rPr>
        <w:t xml:space="preserve"> </w:t>
      </w:r>
      <w:r>
        <w:rPr>
          <w:spacing w:val="-1"/>
        </w:rPr>
        <w:t>инвалидов</w:t>
      </w:r>
      <w:r>
        <w:rPr>
          <w:spacing w:val="54"/>
        </w:rPr>
        <w:t xml:space="preserve"> </w:t>
      </w:r>
      <w:r>
        <w:rPr>
          <w:spacing w:val="-1"/>
        </w:rPr>
        <w:t>объектов</w:t>
      </w:r>
      <w:r>
        <w:rPr>
          <w:spacing w:val="63"/>
        </w:rPr>
        <w:t xml:space="preserve"> </w:t>
      </w:r>
      <w:r>
        <w:rPr>
          <w:spacing w:val="-1"/>
        </w:rPr>
        <w:t>(помещений)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2"/>
        </w:rPr>
        <w:t>услуг</w:t>
      </w:r>
      <w:r>
        <w:rPr>
          <w:spacing w:val="56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организации</w:t>
      </w:r>
      <w:r>
        <w:t xml:space="preserve"> </w:t>
      </w:r>
      <w:r>
        <w:rPr>
          <w:spacing w:val="-1"/>
        </w:rPr>
        <w:t>социального</w:t>
      </w:r>
      <w:r>
        <w:rPr>
          <w:spacing w:val="1"/>
        </w:rPr>
        <w:t xml:space="preserve"> </w:t>
      </w:r>
      <w:r>
        <w:rPr>
          <w:spacing w:val="-1"/>
        </w:rPr>
        <w:t>обслуживания.</w:t>
      </w:r>
    </w:p>
    <w:p w:rsidR="00F8267F" w:rsidRDefault="00F8267F" w:rsidP="00F8267F">
      <w:pPr>
        <w:pStyle w:val="a3"/>
        <w:numPr>
          <w:ilvl w:val="0"/>
          <w:numId w:val="6"/>
        </w:numPr>
        <w:tabs>
          <w:tab w:val="left" w:pos="1238"/>
        </w:tabs>
        <w:kinsoku w:val="0"/>
        <w:overflowPunct w:val="0"/>
        <w:ind w:left="102" w:right="114" w:firstLine="708"/>
        <w:jc w:val="both"/>
        <w:rPr>
          <w:spacing w:val="-1"/>
        </w:rPr>
      </w:pPr>
      <w:r>
        <w:rPr>
          <w:spacing w:val="-1"/>
        </w:rPr>
        <w:t>Порядок</w:t>
      </w:r>
      <w:r>
        <w:rPr>
          <w:spacing w:val="49"/>
        </w:rPr>
        <w:t xml:space="preserve"> </w:t>
      </w:r>
      <w:r>
        <w:rPr>
          <w:spacing w:val="-1"/>
        </w:rPr>
        <w:t>взаимодействия</w:t>
      </w:r>
      <w:r>
        <w:rPr>
          <w:spacing w:val="49"/>
        </w:rPr>
        <w:t xml:space="preserve"> </w:t>
      </w:r>
      <w:r>
        <w:rPr>
          <w:spacing w:val="-1"/>
        </w:rPr>
        <w:t>сотрудников</w:t>
      </w:r>
      <w:r>
        <w:rPr>
          <w:spacing w:val="48"/>
        </w:rPr>
        <w:t xml:space="preserve"> </w:t>
      </w:r>
      <w:r w:rsidR="00401513" w:rsidRPr="00F8267F">
        <w:rPr>
          <w:spacing w:val="-1"/>
        </w:rPr>
        <w:t>образовательной</w:t>
      </w:r>
      <w:r w:rsidR="00401513">
        <w:rPr>
          <w:spacing w:val="46"/>
        </w:rPr>
        <w:t xml:space="preserve"> </w:t>
      </w:r>
      <w:r w:rsidR="00401513">
        <w:rPr>
          <w:spacing w:val="-2"/>
        </w:rPr>
        <w:t>организации</w:t>
      </w:r>
      <w:r w:rsidR="00401513">
        <w:t xml:space="preserve"> </w:t>
      </w:r>
      <w:r>
        <w:t xml:space="preserve">при </w:t>
      </w:r>
      <w:r>
        <w:rPr>
          <w:spacing w:val="-1"/>
        </w:rPr>
        <w:t>предоставлении</w:t>
      </w:r>
      <w:r>
        <w:t xml:space="preserve"> </w:t>
      </w:r>
      <w:r>
        <w:rPr>
          <w:spacing w:val="-2"/>
        </w:rPr>
        <w:t>услуг</w:t>
      </w:r>
      <w:r>
        <w:t xml:space="preserve"> </w:t>
      </w:r>
      <w:r>
        <w:rPr>
          <w:spacing w:val="-1"/>
        </w:rPr>
        <w:t>инвалиду.</w:t>
      </w:r>
    </w:p>
    <w:p w:rsidR="00F8267F" w:rsidRDefault="00F8267F" w:rsidP="00F8267F">
      <w:pPr>
        <w:pStyle w:val="a3"/>
        <w:numPr>
          <w:ilvl w:val="0"/>
          <w:numId w:val="6"/>
        </w:numPr>
        <w:tabs>
          <w:tab w:val="left" w:pos="1238"/>
        </w:tabs>
        <w:kinsoku w:val="0"/>
        <w:overflowPunct w:val="0"/>
        <w:ind w:left="102" w:right="106" w:firstLine="708"/>
        <w:jc w:val="both"/>
        <w:rPr>
          <w:spacing w:val="-1"/>
        </w:rPr>
      </w:pPr>
      <w:r>
        <w:rPr>
          <w:spacing w:val="-1"/>
        </w:rPr>
        <w:t>Формы</w:t>
      </w:r>
      <w:r>
        <w:rPr>
          <w:spacing w:val="41"/>
        </w:rPr>
        <w:t xml:space="preserve"> </w:t>
      </w:r>
      <w:r>
        <w:rPr>
          <w:spacing w:val="-1"/>
        </w:rPr>
        <w:t>контроля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меры</w:t>
      </w:r>
      <w:r>
        <w:rPr>
          <w:spacing w:val="38"/>
        </w:rPr>
        <w:t xml:space="preserve"> </w:t>
      </w:r>
      <w:r>
        <w:rPr>
          <w:spacing w:val="-1"/>
        </w:rPr>
        <w:t>ответственности</w:t>
      </w:r>
      <w:r>
        <w:rPr>
          <w:spacing w:val="39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rPr>
          <w:spacing w:val="-1"/>
        </w:rPr>
        <w:t>уклонение</w:t>
      </w:r>
      <w:r>
        <w:rPr>
          <w:spacing w:val="37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rPr>
          <w:spacing w:val="-1"/>
        </w:rPr>
        <w:t>выполнения</w:t>
      </w:r>
      <w:r>
        <w:rPr>
          <w:spacing w:val="20"/>
        </w:rPr>
        <w:t xml:space="preserve"> </w:t>
      </w:r>
      <w:r>
        <w:rPr>
          <w:spacing w:val="-1"/>
        </w:rPr>
        <w:t>требований</w:t>
      </w:r>
      <w:r>
        <w:rPr>
          <w:spacing w:val="21"/>
        </w:rPr>
        <w:t xml:space="preserve"> </w:t>
      </w:r>
      <w:r>
        <w:rPr>
          <w:spacing w:val="-1"/>
        </w:rPr>
        <w:t>доступности</w:t>
      </w:r>
      <w:r>
        <w:rPr>
          <w:spacing w:val="24"/>
        </w:rPr>
        <w:t xml:space="preserve"> </w:t>
      </w:r>
      <w:r>
        <w:rPr>
          <w:spacing w:val="-1"/>
        </w:rPr>
        <w:t>объектов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2"/>
        </w:rPr>
        <w:t>услуг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rPr>
          <w:spacing w:val="-1"/>
        </w:rPr>
        <w:t>законодательством.</w:t>
      </w:r>
    </w:p>
    <w:p w:rsidR="00F8267F" w:rsidRDefault="00F8267F" w:rsidP="00F8267F">
      <w:pPr>
        <w:pStyle w:val="a3"/>
        <w:numPr>
          <w:ilvl w:val="0"/>
          <w:numId w:val="6"/>
        </w:numPr>
        <w:tabs>
          <w:tab w:val="left" w:pos="1238"/>
        </w:tabs>
        <w:kinsoku w:val="0"/>
        <w:overflowPunct w:val="0"/>
        <w:ind w:left="102" w:right="102" w:firstLine="708"/>
        <w:jc w:val="both"/>
        <w:rPr>
          <w:spacing w:val="-1"/>
        </w:rPr>
      </w:pPr>
      <w:r>
        <w:rPr>
          <w:spacing w:val="-1"/>
        </w:rPr>
        <w:t>Формы</w:t>
      </w:r>
      <w:r>
        <w:rPr>
          <w:spacing w:val="35"/>
        </w:rPr>
        <w:t xml:space="preserve"> </w:t>
      </w:r>
      <w:r>
        <w:rPr>
          <w:spacing w:val="-1"/>
        </w:rPr>
        <w:t>контроля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меры</w:t>
      </w:r>
      <w:r>
        <w:rPr>
          <w:spacing w:val="32"/>
        </w:rPr>
        <w:t xml:space="preserve"> </w:t>
      </w:r>
      <w:r>
        <w:rPr>
          <w:spacing w:val="-1"/>
        </w:rPr>
        <w:t>ответственности</w:t>
      </w:r>
      <w:r>
        <w:rPr>
          <w:spacing w:val="42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rPr>
          <w:spacing w:val="-1"/>
        </w:rPr>
        <w:t>невыполнение,</w:t>
      </w:r>
      <w:r>
        <w:rPr>
          <w:spacing w:val="21"/>
        </w:rPr>
        <w:t xml:space="preserve"> </w:t>
      </w:r>
      <w:r>
        <w:rPr>
          <w:spacing w:val="-1"/>
        </w:rPr>
        <w:t>ненадлежащее</w:t>
      </w:r>
      <w:r>
        <w:rPr>
          <w:spacing w:val="41"/>
        </w:rPr>
        <w:t xml:space="preserve"> </w:t>
      </w:r>
      <w:r>
        <w:rPr>
          <w:spacing w:val="-1"/>
        </w:rPr>
        <w:t>выполнение</w:t>
      </w:r>
      <w:r>
        <w:rPr>
          <w:spacing w:val="47"/>
        </w:rPr>
        <w:t xml:space="preserve"> </w:t>
      </w:r>
      <w:r>
        <w:rPr>
          <w:spacing w:val="-2"/>
        </w:rPr>
        <w:t>сотрудниками</w:t>
      </w:r>
      <w:r>
        <w:rPr>
          <w:spacing w:val="41"/>
        </w:rPr>
        <w:t xml:space="preserve"> </w:t>
      </w:r>
      <w:r>
        <w:rPr>
          <w:spacing w:val="-1"/>
        </w:rPr>
        <w:t>организации</w:t>
      </w:r>
      <w:r>
        <w:rPr>
          <w:spacing w:val="48"/>
        </w:rPr>
        <w:t xml:space="preserve"> </w:t>
      </w:r>
      <w:r>
        <w:rPr>
          <w:spacing w:val="-1"/>
        </w:rPr>
        <w:t>обязанностей,</w:t>
      </w:r>
      <w:r>
        <w:rPr>
          <w:spacing w:val="47"/>
        </w:rPr>
        <w:t xml:space="preserve"> </w:t>
      </w:r>
      <w:r>
        <w:rPr>
          <w:spacing w:val="-1"/>
        </w:rPr>
        <w:t>предусмотренными</w:t>
      </w:r>
      <w:r>
        <w:rPr>
          <w:spacing w:val="24"/>
        </w:rPr>
        <w:t xml:space="preserve"> </w:t>
      </w:r>
      <w:r>
        <w:rPr>
          <w:spacing w:val="-1"/>
        </w:rPr>
        <w:t>организационно-распорядительными,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локальными</w:t>
      </w:r>
      <w:r>
        <w:rPr>
          <w:spacing w:val="21"/>
        </w:rPr>
        <w:t xml:space="preserve"> </w:t>
      </w:r>
      <w:r>
        <w:t>актами</w:t>
      </w:r>
      <w:r>
        <w:rPr>
          <w:spacing w:val="-3"/>
        </w:rPr>
        <w:t xml:space="preserve"> </w:t>
      </w:r>
      <w:r w:rsidR="00401513" w:rsidRPr="00F8267F">
        <w:rPr>
          <w:spacing w:val="-1"/>
        </w:rPr>
        <w:t>образовательной</w:t>
      </w:r>
      <w:r w:rsidR="00401513">
        <w:rPr>
          <w:spacing w:val="46"/>
        </w:rPr>
        <w:t xml:space="preserve"> </w:t>
      </w:r>
      <w:r w:rsidR="00401513">
        <w:rPr>
          <w:spacing w:val="-2"/>
        </w:rPr>
        <w:t>организации</w:t>
      </w:r>
      <w:r>
        <w:rPr>
          <w:spacing w:val="-1"/>
        </w:rPr>
        <w:t>.</w:t>
      </w:r>
    </w:p>
    <w:p w:rsidR="00401513" w:rsidRDefault="00401513">
      <w:pPr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spacing w:val="-1"/>
        </w:rPr>
        <w:br w:type="page"/>
      </w:r>
    </w:p>
    <w:p w:rsidR="00401513" w:rsidRDefault="00401513" w:rsidP="00F8267F">
      <w:pPr>
        <w:pStyle w:val="a3"/>
        <w:numPr>
          <w:ilvl w:val="0"/>
          <w:numId w:val="6"/>
        </w:numPr>
        <w:tabs>
          <w:tab w:val="left" w:pos="1238"/>
        </w:tabs>
        <w:kinsoku w:val="0"/>
        <w:overflowPunct w:val="0"/>
        <w:ind w:left="102" w:right="102" w:firstLine="708"/>
        <w:jc w:val="both"/>
        <w:rPr>
          <w:spacing w:val="-1"/>
        </w:rPr>
      </w:pPr>
    </w:p>
    <w:p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rPr>
          <w:sz w:val="20"/>
          <w:szCs w:val="20"/>
        </w:rPr>
      </w:pPr>
    </w:p>
    <w:p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rPr>
          <w:sz w:val="20"/>
          <w:szCs w:val="20"/>
        </w:rPr>
      </w:pPr>
    </w:p>
    <w:p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spacing w:before="24"/>
        <w:ind w:right="2456"/>
        <w:rPr>
          <w:b/>
          <w:bCs/>
          <w:spacing w:val="-1"/>
        </w:rPr>
        <w:sectPr w:rsidR="00401513" w:rsidSect="007B10B0">
          <w:pgSz w:w="11910" w:h="16840"/>
          <w:pgMar w:top="0" w:right="740" w:bottom="0" w:left="1280" w:header="720" w:footer="720" w:gutter="0"/>
          <w:cols w:space="720"/>
          <w:noEndnote/>
        </w:sectPr>
      </w:pPr>
    </w:p>
    <w:p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spacing w:before="24"/>
        <w:ind w:right="2456"/>
        <w:jc w:val="center"/>
      </w:pPr>
      <w:r>
        <w:rPr>
          <w:b/>
          <w:bCs/>
          <w:spacing w:val="-1"/>
        </w:rPr>
        <w:lastRenderedPageBreak/>
        <w:t>Форма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«Журнала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учета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проведения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инструктажа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персонала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по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вопросам,</w:t>
      </w:r>
      <w:r>
        <w:rPr>
          <w:b/>
          <w:bCs/>
          <w:spacing w:val="57"/>
        </w:rPr>
        <w:t xml:space="preserve"> </w:t>
      </w:r>
      <w:r>
        <w:rPr>
          <w:b/>
          <w:bCs/>
          <w:spacing w:val="-1"/>
        </w:rPr>
        <w:t>связанным</w:t>
      </w:r>
      <w:r>
        <w:rPr>
          <w:b/>
          <w:bCs/>
        </w:rPr>
        <w:t xml:space="preserve"> с </w:t>
      </w:r>
      <w:r>
        <w:rPr>
          <w:b/>
          <w:bCs/>
          <w:spacing w:val="-1"/>
        </w:rPr>
        <w:t>обеспечением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доступности для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 xml:space="preserve">инвалидов объектов </w:t>
      </w:r>
      <w:r>
        <w:rPr>
          <w:b/>
          <w:bCs/>
        </w:rPr>
        <w:t>и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услуг»</w:t>
      </w:r>
    </w:p>
    <w:p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rPr>
          <w:b/>
          <w:bCs/>
          <w:sz w:val="20"/>
          <w:szCs w:val="20"/>
        </w:rPr>
      </w:pPr>
    </w:p>
    <w:p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spacing w:before="10"/>
        <w:rPr>
          <w:b/>
          <w:bCs/>
          <w:sz w:val="13"/>
          <w:szCs w:val="13"/>
        </w:rPr>
      </w:pPr>
    </w:p>
    <w:p w:rsidR="00401513" w:rsidRDefault="0068553E" w:rsidP="00401513">
      <w:pPr>
        <w:pStyle w:val="a3"/>
        <w:numPr>
          <w:ilvl w:val="0"/>
          <w:numId w:val="6"/>
        </w:numPr>
        <w:kinsoku w:val="0"/>
        <w:overflowPunct w:val="0"/>
        <w:spacing w:line="200" w:lineRule="atLeast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036" style="width:360.9pt;height:25.7pt;mso-position-horizontal-relative:char;mso-position-vertical-relative:line" coordsize="7218,514" o:allowincell="f">
            <v:shape id="_x0000_s1037" style="position:absolute;left:5;top:5;width:7206;height:20;mso-position-horizontal-relative:page;mso-position-vertical-relative:page" coordsize="7206,20" o:allowincell="f" path="m,l7205,e" filled="f" strokeweight=".58pt">
              <v:path arrowok="t"/>
            </v:shape>
            <v:shape id="_x0000_s1038" style="position:absolute;left:10;top:10;width:20;height:493;mso-position-horizontal-relative:page;mso-position-vertical-relative:page" coordsize="20,493" o:allowincell="f" path="m,l,492e" filled="f" strokeweight=".20458mm">
              <v:path arrowok="t"/>
            </v:shape>
            <v:shape id="_x0000_s1039" style="position:absolute;left:7206;top:10;width:20;height:493;mso-position-horizontal-relative:page;mso-position-vertical-relative:page" coordsize="20,493" o:allowincell="f" path="m,l,492e" filled="f" strokeweight=".20458mm">
              <v:path arrowok="t"/>
            </v:shape>
            <v:shape id="_x0000_s1040" style="position:absolute;left:5;top:222;width:7206;height:20;mso-position-horizontal-relative:page;mso-position-vertical-relative:page" coordsize="7206,20" o:allowincell="f" path="m,l7205,e" filled="f" strokeweight=".58pt">
              <v:path arrowok="t"/>
            </v:shape>
            <v:shape id="_x0000_s1041" style="position:absolute;left:5;top:508;width:7206;height:20;mso-position-horizontal-relative:page;mso-position-vertical-relative:page" coordsize="7206,20" o:allowincell="f" path="m,l7205,e" filled="f" strokeweight=".58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11;top:222;width:7197;height:286;mso-position-horizontal-relative:page;mso-position-vertical-relative:page" o:allowincell="f" filled="f" stroked="f">
              <v:textbox style="mso-next-textbox:#_x0000_s1042" inset="0,0,0,0">
                <w:txbxContent>
                  <w:p w:rsidR="00401513" w:rsidRDefault="00401513" w:rsidP="00401513">
                    <w:pPr>
                      <w:pStyle w:val="a3"/>
                      <w:kinsoku w:val="0"/>
                      <w:overflowPunct w:val="0"/>
                      <w:spacing w:line="273" w:lineRule="exact"/>
                      <w:ind w:left="624"/>
                    </w:pPr>
                    <w:r>
                      <w:rPr>
                        <w:i/>
                        <w:iCs/>
                        <w:spacing w:val="-1"/>
                      </w:rPr>
                      <w:t>Наименование</w:t>
                    </w:r>
                    <w:r>
                      <w:rPr>
                        <w:i/>
                        <w:iCs/>
                      </w:rPr>
                      <w:t xml:space="preserve"> организации, </w:t>
                    </w:r>
                    <w:r>
                      <w:rPr>
                        <w:i/>
                        <w:iCs/>
                        <w:spacing w:val="-1"/>
                      </w:rPr>
                      <w:t>структурного</w:t>
                    </w:r>
                    <w:r>
                      <w:rPr>
                        <w:i/>
                        <w:iCs/>
                      </w:rPr>
                      <w:t xml:space="preserve"> подразделения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spacing w:line="201" w:lineRule="exact"/>
        <w:jc w:val="center"/>
        <w:rPr>
          <w:sz w:val="18"/>
          <w:szCs w:val="18"/>
        </w:rPr>
      </w:pPr>
      <w:r>
        <w:rPr>
          <w:spacing w:val="-1"/>
          <w:sz w:val="18"/>
          <w:szCs w:val="18"/>
        </w:rPr>
        <w:t>Начат</w:t>
      </w:r>
      <w:r>
        <w:rPr>
          <w:spacing w:val="3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«</w:t>
      </w:r>
      <w:r>
        <w:rPr>
          <w:sz w:val="18"/>
          <w:szCs w:val="18"/>
        </w:rPr>
        <w:t xml:space="preserve">      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»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2020 г.</w:t>
      </w:r>
    </w:p>
    <w:p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spacing w:before="2"/>
        <w:jc w:val="center"/>
        <w:rPr>
          <w:sz w:val="18"/>
          <w:szCs w:val="18"/>
        </w:rPr>
      </w:pPr>
      <w:r>
        <w:rPr>
          <w:spacing w:val="-1"/>
          <w:sz w:val="18"/>
          <w:szCs w:val="18"/>
        </w:rPr>
        <w:t>Окончен</w:t>
      </w:r>
      <w:r>
        <w:rPr>
          <w:spacing w:val="2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>«</w:t>
      </w:r>
      <w:r>
        <w:rPr>
          <w:sz w:val="18"/>
          <w:szCs w:val="18"/>
        </w:rPr>
        <w:t xml:space="preserve">      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>»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20    г.</w:t>
      </w:r>
    </w:p>
    <w:p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spacing w:before="7"/>
        <w:rPr>
          <w:sz w:val="11"/>
          <w:szCs w:val="11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4"/>
        <w:gridCol w:w="1562"/>
        <w:gridCol w:w="1416"/>
        <w:gridCol w:w="1563"/>
        <w:gridCol w:w="2268"/>
        <w:gridCol w:w="1844"/>
        <w:gridCol w:w="1701"/>
        <w:gridCol w:w="1558"/>
        <w:gridCol w:w="1632"/>
      </w:tblGrid>
      <w:tr w:rsidR="00401513">
        <w:trPr>
          <w:trHeight w:hRule="exact" w:val="286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>
            <w:pPr>
              <w:pStyle w:val="TableParagraph"/>
              <w:kinsoku w:val="0"/>
              <w:overflowPunct w:val="0"/>
              <w:ind w:left="128" w:right="125" w:hanging="4"/>
              <w:jc w:val="center"/>
            </w:pPr>
            <w:r>
              <w:rPr>
                <w:b/>
                <w:bCs/>
              </w:rPr>
              <w:t>Дата</w:t>
            </w:r>
            <w:r>
              <w:rPr>
                <w:b/>
                <w:bCs/>
                <w:spacing w:val="22"/>
              </w:rPr>
              <w:t xml:space="preserve"> </w:t>
            </w:r>
            <w:proofErr w:type="spellStart"/>
            <w:r>
              <w:rPr>
                <w:b/>
                <w:bCs/>
              </w:rPr>
              <w:t>инстру</w:t>
            </w:r>
            <w:proofErr w:type="gramStart"/>
            <w:r>
              <w:rPr>
                <w:b/>
                <w:bCs/>
              </w:rPr>
              <w:t>к</w:t>
            </w:r>
            <w:proofErr w:type="spellEnd"/>
            <w:r>
              <w:rPr>
                <w:b/>
                <w:bCs/>
              </w:rPr>
              <w:t>-</w:t>
            </w:r>
            <w:proofErr w:type="gramEnd"/>
            <w:r>
              <w:rPr>
                <w:b/>
                <w:bCs/>
                <w:spacing w:val="21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тажа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>
            <w:pPr>
              <w:pStyle w:val="TableParagraph"/>
              <w:kinsoku w:val="0"/>
              <w:overflowPunct w:val="0"/>
              <w:ind w:left="159" w:right="157" w:hanging="1"/>
              <w:jc w:val="center"/>
            </w:pPr>
            <w:r>
              <w:rPr>
                <w:b/>
                <w:bCs/>
              </w:rPr>
              <w:t xml:space="preserve">Фамилия, имя, </w:t>
            </w:r>
            <w:r>
              <w:rPr>
                <w:b/>
                <w:bCs/>
                <w:spacing w:val="-1"/>
              </w:rPr>
              <w:t>отчество</w:t>
            </w:r>
            <w:r>
              <w:rPr>
                <w:b/>
                <w:bCs/>
                <w:spacing w:val="27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инструкт</w:t>
            </w:r>
            <w:proofErr w:type="gramStart"/>
            <w:r>
              <w:rPr>
                <w:b/>
                <w:bCs/>
                <w:spacing w:val="-1"/>
              </w:rPr>
              <w:t>и</w:t>
            </w:r>
            <w:proofErr w:type="spellEnd"/>
            <w:r>
              <w:rPr>
                <w:b/>
                <w:bCs/>
                <w:spacing w:val="-1"/>
              </w:rPr>
              <w:t>-</w:t>
            </w:r>
            <w:proofErr w:type="gramEnd"/>
            <w:r>
              <w:rPr>
                <w:b/>
                <w:bCs/>
                <w:spacing w:val="29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руемого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>
            <w:pPr>
              <w:pStyle w:val="TableParagraph"/>
              <w:kinsoku w:val="0"/>
              <w:overflowPunct w:val="0"/>
              <w:ind w:left="171" w:right="170" w:firstLine="331"/>
            </w:pPr>
            <w:r>
              <w:rPr>
                <w:b/>
                <w:bCs/>
              </w:rPr>
              <w:t xml:space="preserve">Год </w:t>
            </w:r>
            <w:r>
              <w:rPr>
                <w:b/>
                <w:bCs/>
                <w:spacing w:val="-1"/>
              </w:rPr>
              <w:t>рождения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>
            <w:pPr>
              <w:pStyle w:val="TableParagraph"/>
              <w:kinsoku w:val="0"/>
              <w:overflowPunct w:val="0"/>
              <w:ind w:left="116" w:right="113" w:hanging="3"/>
              <w:jc w:val="center"/>
            </w:pPr>
            <w:r>
              <w:rPr>
                <w:b/>
                <w:bCs/>
                <w:spacing w:val="-1"/>
              </w:rPr>
              <w:t>Профессия</w:t>
            </w:r>
            <w:r>
              <w:rPr>
                <w:b/>
                <w:bCs/>
                <w:spacing w:val="26"/>
              </w:rPr>
              <w:t xml:space="preserve"> </w:t>
            </w:r>
            <w:r>
              <w:rPr>
                <w:b/>
                <w:bCs/>
                <w:spacing w:val="-1"/>
              </w:rPr>
              <w:t>(должность)</w:t>
            </w:r>
            <w:r>
              <w:rPr>
                <w:b/>
                <w:bCs/>
                <w:spacing w:val="29"/>
              </w:rPr>
              <w:t xml:space="preserve"> </w:t>
            </w:r>
            <w:proofErr w:type="spellStart"/>
            <w:r>
              <w:rPr>
                <w:b/>
                <w:bCs/>
              </w:rPr>
              <w:t>инструкт</w:t>
            </w:r>
            <w:proofErr w:type="gramStart"/>
            <w:r>
              <w:rPr>
                <w:b/>
                <w:bCs/>
              </w:rPr>
              <w:t>и</w:t>
            </w:r>
            <w:proofErr w:type="spellEnd"/>
            <w:r>
              <w:rPr>
                <w:b/>
                <w:bCs/>
              </w:rPr>
              <w:t>-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руемого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>
            <w:pPr>
              <w:pStyle w:val="TableParagraph"/>
              <w:kinsoku w:val="0"/>
              <w:overflowPunct w:val="0"/>
              <w:spacing w:line="239" w:lineRule="auto"/>
              <w:ind w:left="176" w:right="176"/>
              <w:jc w:val="center"/>
            </w:pPr>
            <w:proofErr w:type="gramStart"/>
            <w:r>
              <w:rPr>
                <w:b/>
                <w:bCs/>
              </w:rPr>
              <w:t xml:space="preserve">Вид </w:t>
            </w:r>
            <w:r>
              <w:rPr>
                <w:b/>
                <w:bCs/>
                <w:spacing w:val="-1"/>
              </w:rPr>
              <w:t>инструктажа</w:t>
            </w:r>
            <w:r>
              <w:rPr>
                <w:b/>
                <w:bCs/>
                <w:spacing w:val="24"/>
              </w:rPr>
              <w:t xml:space="preserve"> </w:t>
            </w:r>
            <w:r>
              <w:rPr>
                <w:spacing w:val="-1"/>
              </w:rPr>
              <w:t>(первичный,</w:t>
            </w:r>
            <w:r>
              <w:rPr>
                <w:spacing w:val="29"/>
              </w:rPr>
              <w:t xml:space="preserve"> </w:t>
            </w:r>
            <w:r>
              <w:t>повторный), в т.ч.</w:t>
            </w:r>
            <w:r>
              <w:rPr>
                <w:spacing w:val="2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рабочем месте,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внеплановый</w:t>
            </w:r>
            <w:proofErr w:type="gramEnd"/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>
            <w:pPr>
              <w:pStyle w:val="TableParagraph"/>
              <w:kinsoku w:val="0"/>
              <w:overflowPunct w:val="0"/>
              <w:ind w:left="164" w:right="161" w:hanging="2"/>
              <w:jc w:val="center"/>
            </w:pPr>
            <w:r>
              <w:rPr>
                <w:b/>
                <w:bCs/>
              </w:rPr>
              <w:t xml:space="preserve">Причина </w:t>
            </w:r>
            <w:r>
              <w:rPr>
                <w:b/>
                <w:bCs/>
                <w:spacing w:val="-1"/>
              </w:rPr>
              <w:t>внепланового</w:t>
            </w:r>
            <w:r>
              <w:rPr>
                <w:b/>
                <w:bCs/>
                <w:spacing w:val="20"/>
              </w:rPr>
              <w:t xml:space="preserve"> </w:t>
            </w:r>
            <w:r>
              <w:rPr>
                <w:b/>
                <w:bCs/>
                <w:spacing w:val="-1"/>
              </w:rPr>
              <w:t>инструктажа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>
            <w:pPr>
              <w:pStyle w:val="TableParagraph"/>
              <w:kinsoku w:val="0"/>
              <w:overflowPunct w:val="0"/>
              <w:ind w:left="231" w:right="224" w:firstLine="67"/>
              <w:jc w:val="both"/>
            </w:pPr>
            <w:r>
              <w:rPr>
                <w:b/>
                <w:bCs/>
              </w:rPr>
              <w:t xml:space="preserve">Фамилия, </w:t>
            </w:r>
            <w:r>
              <w:rPr>
                <w:b/>
                <w:bCs/>
                <w:spacing w:val="-1"/>
              </w:rPr>
              <w:t>инициалы,</w:t>
            </w:r>
            <w:r>
              <w:rPr>
                <w:b/>
                <w:bCs/>
                <w:spacing w:val="27"/>
              </w:rPr>
              <w:t xml:space="preserve"> </w:t>
            </w:r>
            <w:r>
              <w:rPr>
                <w:b/>
                <w:bCs/>
                <w:spacing w:val="-1"/>
              </w:rPr>
              <w:t>должность</w:t>
            </w:r>
            <w:r>
              <w:rPr>
                <w:b/>
                <w:bCs/>
                <w:spacing w:val="25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инструкт</w:t>
            </w:r>
            <w:proofErr w:type="gramStart"/>
            <w:r>
              <w:rPr>
                <w:b/>
                <w:bCs/>
                <w:spacing w:val="-1"/>
              </w:rPr>
              <w:t>и</w:t>
            </w:r>
            <w:proofErr w:type="spellEnd"/>
            <w:r>
              <w:rPr>
                <w:b/>
                <w:bCs/>
                <w:spacing w:val="-1"/>
              </w:rPr>
              <w:t>-</w:t>
            </w:r>
            <w:proofErr w:type="gramEnd"/>
            <w:r>
              <w:rPr>
                <w:b/>
                <w:bCs/>
                <w:spacing w:val="29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рующего</w:t>
            </w:r>
            <w:proofErr w:type="spellEnd"/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>
            <w:pPr>
              <w:pStyle w:val="TableParagraph"/>
              <w:kinsoku w:val="0"/>
              <w:overflowPunct w:val="0"/>
              <w:spacing w:line="272" w:lineRule="exact"/>
              <w:ind w:left="2"/>
              <w:jc w:val="center"/>
            </w:pPr>
            <w:r>
              <w:rPr>
                <w:b/>
                <w:bCs/>
              </w:rPr>
              <w:t>Подпись</w:t>
            </w:r>
          </w:p>
        </w:tc>
      </w:tr>
      <w:tr w:rsidR="00401513">
        <w:trPr>
          <w:trHeight w:hRule="exact" w:val="1104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>
            <w:pPr>
              <w:pStyle w:val="TableParagraph"/>
              <w:kinsoku w:val="0"/>
              <w:overflowPunct w:val="0"/>
              <w:spacing w:line="272" w:lineRule="exact"/>
              <w:ind w:left="2"/>
              <w:jc w:val="center"/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>
            <w:pPr>
              <w:pStyle w:val="TableParagraph"/>
              <w:kinsoku w:val="0"/>
              <w:overflowPunct w:val="0"/>
              <w:spacing w:line="272" w:lineRule="exact"/>
              <w:ind w:left="2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>
            <w:pPr>
              <w:pStyle w:val="TableParagraph"/>
              <w:kinsoku w:val="0"/>
              <w:overflowPunct w:val="0"/>
              <w:spacing w:line="272" w:lineRule="exact"/>
              <w:ind w:left="2"/>
              <w:jc w:val="center"/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>
            <w:pPr>
              <w:pStyle w:val="TableParagraph"/>
              <w:kinsoku w:val="0"/>
              <w:overflowPunct w:val="0"/>
              <w:spacing w:line="272" w:lineRule="exact"/>
              <w:ind w:left="2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>
            <w:pPr>
              <w:pStyle w:val="TableParagraph"/>
              <w:kinsoku w:val="0"/>
              <w:overflowPunct w:val="0"/>
              <w:spacing w:line="272" w:lineRule="exact"/>
              <w:ind w:left="2"/>
              <w:jc w:val="center"/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>
            <w:pPr>
              <w:pStyle w:val="TableParagraph"/>
              <w:kinsoku w:val="0"/>
              <w:overflowPunct w:val="0"/>
              <w:spacing w:line="272" w:lineRule="exact"/>
              <w:ind w:left="2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>
            <w:pPr>
              <w:pStyle w:val="TableParagraph"/>
              <w:kinsoku w:val="0"/>
              <w:overflowPunct w:val="0"/>
              <w:spacing w:line="272" w:lineRule="exact"/>
              <w:ind w:left="2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>
            <w:pPr>
              <w:pStyle w:val="TableParagraph"/>
              <w:kinsoku w:val="0"/>
              <w:overflowPunct w:val="0"/>
              <w:ind w:left="334" w:right="130" w:hanging="202"/>
            </w:pPr>
            <w:proofErr w:type="spellStart"/>
            <w:r>
              <w:rPr>
                <w:b/>
                <w:bCs/>
                <w:spacing w:val="-1"/>
              </w:rPr>
              <w:t>Инструкт</w:t>
            </w:r>
            <w:proofErr w:type="gramStart"/>
            <w:r>
              <w:rPr>
                <w:b/>
                <w:bCs/>
                <w:spacing w:val="-1"/>
              </w:rPr>
              <w:t>и</w:t>
            </w:r>
            <w:proofErr w:type="spellEnd"/>
            <w:r>
              <w:rPr>
                <w:b/>
                <w:bCs/>
                <w:spacing w:val="-1"/>
              </w:rPr>
              <w:t>-</w:t>
            </w:r>
            <w:proofErr w:type="gramEnd"/>
            <w:r>
              <w:rPr>
                <w:b/>
                <w:bCs/>
                <w:spacing w:val="29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руемого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>
            <w:pPr>
              <w:pStyle w:val="TableParagraph"/>
              <w:kinsoku w:val="0"/>
              <w:overflowPunct w:val="0"/>
              <w:ind w:left="322" w:right="166" w:hanging="152"/>
            </w:pPr>
            <w:proofErr w:type="spellStart"/>
            <w:r>
              <w:rPr>
                <w:b/>
                <w:bCs/>
                <w:spacing w:val="-1"/>
              </w:rPr>
              <w:t>Инструкт</w:t>
            </w:r>
            <w:proofErr w:type="gramStart"/>
            <w:r>
              <w:rPr>
                <w:b/>
                <w:bCs/>
                <w:spacing w:val="-1"/>
              </w:rPr>
              <w:t>и</w:t>
            </w:r>
            <w:proofErr w:type="spellEnd"/>
            <w:r>
              <w:rPr>
                <w:b/>
                <w:bCs/>
                <w:spacing w:val="-1"/>
              </w:rPr>
              <w:t>-</w:t>
            </w:r>
            <w:proofErr w:type="gramEnd"/>
            <w:r>
              <w:rPr>
                <w:b/>
                <w:bCs/>
                <w:spacing w:val="28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</w:rPr>
              <w:t>рующего</w:t>
            </w:r>
            <w:proofErr w:type="spellEnd"/>
          </w:p>
        </w:tc>
      </w:tr>
      <w:tr w:rsidR="00401513">
        <w:trPr>
          <w:trHeight w:hRule="exact"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</w:tr>
      <w:tr w:rsidR="00401513">
        <w:trPr>
          <w:trHeight w:hRule="exact"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</w:tr>
      <w:tr w:rsidR="00401513">
        <w:trPr>
          <w:trHeight w:hRule="exact" w:val="28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513" w:rsidRDefault="00401513"/>
        </w:tc>
      </w:tr>
    </w:tbl>
    <w:p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rPr>
          <w:sz w:val="20"/>
          <w:szCs w:val="20"/>
        </w:rPr>
      </w:pPr>
    </w:p>
    <w:p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spacing w:before="150"/>
        <w:ind w:right="153"/>
        <w:jc w:val="right"/>
      </w:pPr>
      <w:r>
        <w:rPr>
          <w:spacing w:val="-60"/>
          <w:u w:val="single"/>
        </w:rPr>
        <w:t xml:space="preserve"> </w:t>
      </w:r>
      <w:proofErr w:type="spellStart"/>
      <w:proofErr w:type="gramStart"/>
      <w:r>
        <w:rPr>
          <w:spacing w:val="-1"/>
          <w:u w:val="single"/>
        </w:rPr>
        <w:t>Завершаю</w:t>
      </w:r>
      <w:r>
        <w:rPr>
          <w:u w:val="single"/>
        </w:rPr>
        <w:t>щ</w:t>
      </w:r>
      <w:proofErr w:type="spellEnd"/>
      <w:r>
        <w:rPr>
          <w:spacing w:val="-58"/>
          <w:u w:val="single"/>
        </w:rPr>
        <w:t xml:space="preserve"> </w:t>
      </w:r>
      <w:proofErr w:type="spellStart"/>
      <w:r>
        <w:rPr>
          <w:spacing w:val="-1"/>
          <w:u w:val="single"/>
        </w:rPr>
        <w:t>ая</w:t>
      </w:r>
      <w:proofErr w:type="spellEnd"/>
      <w:proofErr w:type="gramEnd"/>
      <w:r>
        <w:rPr>
          <w:u w:val="single"/>
        </w:rPr>
        <w:t xml:space="preserve"> </w:t>
      </w:r>
      <w:r>
        <w:rPr>
          <w:spacing w:val="-1"/>
          <w:u w:val="single"/>
        </w:rPr>
        <w:t>стран</w:t>
      </w:r>
      <w:r>
        <w:rPr>
          <w:u w:val="single"/>
        </w:rPr>
        <w:t>иц</w:t>
      </w:r>
      <w:r>
        <w:rPr>
          <w:spacing w:val="-1"/>
          <w:u w:val="single"/>
        </w:rPr>
        <w:t>а:</w:t>
      </w:r>
      <w:r>
        <w:rPr>
          <w:u w:val="single"/>
        </w:rPr>
        <w:t xml:space="preserve"> </w:t>
      </w:r>
    </w:p>
    <w:p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rPr>
          <w:sz w:val="20"/>
          <w:szCs w:val="20"/>
        </w:rPr>
      </w:pPr>
    </w:p>
    <w:p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spacing w:before="29"/>
        <w:ind w:right="213"/>
        <w:jc w:val="right"/>
        <w:rPr>
          <w:spacing w:val="-1"/>
        </w:rPr>
      </w:pPr>
      <w:r>
        <w:t>В</w:t>
      </w:r>
      <w:r>
        <w:rPr>
          <w:spacing w:val="-2"/>
        </w:rPr>
        <w:t xml:space="preserve"> </w:t>
      </w:r>
      <w:r>
        <w:rPr>
          <w:spacing w:val="-1"/>
        </w:rPr>
        <w:t>журнале пронумеровано,</w:t>
      </w:r>
      <w:r>
        <w:rPr>
          <w:spacing w:val="34"/>
        </w:rPr>
        <w:t xml:space="preserve"> </w:t>
      </w:r>
      <w:r>
        <w:t>прошито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скреплено</w:t>
      </w:r>
      <w:r>
        <w:rPr>
          <w:spacing w:val="-3"/>
        </w:rPr>
        <w:t xml:space="preserve"> </w:t>
      </w:r>
      <w:r>
        <w:rPr>
          <w:spacing w:val="-1"/>
        </w:rPr>
        <w:t>печатью</w:t>
      </w:r>
    </w:p>
    <w:p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spacing w:line="275" w:lineRule="exact"/>
        <w:ind w:right="211"/>
        <w:jc w:val="right"/>
      </w:pPr>
      <w:r>
        <w:rPr>
          <w:u w:val="single"/>
        </w:rPr>
        <w:t xml:space="preserve"> </w:t>
      </w:r>
      <w:r>
        <w:t xml:space="preserve">                                        листов</w:t>
      </w:r>
    </w:p>
    <w:p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spacing w:line="229" w:lineRule="exact"/>
        <w:ind w:right="1280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>(цифрой</w:t>
      </w:r>
      <w:r>
        <w:rPr>
          <w:i/>
          <w:iCs/>
          <w:spacing w:val="-8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и</w:t>
      </w:r>
      <w:r>
        <w:rPr>
          <w:i/>
          <w:iCs/>
          <w:spacing w:val="-9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прописью)</w:t>
      </w:r>
    </w:p>
    <w:p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spacing w:line="276" w:lineRule="exact"/>
        <w:ind w:right="214"/>
        <w:jc w:val="right"/>
        <w:rPr>
          <w:spacing w:val="-1"/>
        </w:rPr>
      </w:pPr>
      <w:r>
        <w:rPr>
          <w:spacing w:val="-1"/>
        </w:rPr>
        <w:t>Руководитель</w:t>
      </w:r>
      <w:r>
        <w:t xml:space="preserve"> </w:t>
      </w:r>
      <w:r>
        <w:rPr>
          <w:spacing w:val="-1"/>
        </w:rPr>
        <w:t>организации</w:t>
      </w:r>
    </w:p>
    <w:p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ind w:right="213"/>
        <w:jc w:val="right"/>
        <w:rPr>
          <w:spacing w:val="-1"/>
          <w:w w:val="95"/>
        </w:rPr>
      </w:pPr>
      <w:r>
        <w:rPr>
          <w:u w:val="single"/>
        </w:rPr>
        <w:t xml:space="preserve"> </w:t>
      </w:r>
      <w:r>
        <w:t xml:space="preserve">                                    </w:t>
      </w:r>
      <w:r>
        <w:rPr>
          <w:spacing w:val="-1"/>
          <w:w w:val="95"/>
        </w:rPr>
        <w:t>(Ф.И.О.)</w:t>
      </w:r>
    </w:p>
    <w:p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rPr>
          <w:sz w:val="20"/>
          <w:szCs w:val="20"/>
        </w:rPr>
      </w:pPr>
    </w:p>
    <w:p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spacing w:before="29"/>
      </w:pPr>
      <w:r>
        <w:rPr>
          <w:spacing w:val="-2"/>
        </w:rPr>
        <w:t>«_</w:t>
      </w:r>
      <w:r>
        <w:t xml:space="preserve">   </w:t>
      </w:r>
      <w:r>
        <w:rPr>
          <w:spacing w:val="4"/>
        </w:rPr>
        <w:t xml:space="preserve"> </w:t>
      </w:r>
      <w:r>
        <w:t>»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</w:p>
    <w:p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rPr>
          <w:sz w:val="20"/>
          <w:szCs w:val="20"/>
        </w:rPr>
      </w:pPr>
    </w:p>
    <w:p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spacing w:before="29"/>
      </w:pPr>
      <w:r>
        <w:rPr>
          <w:spacing w:val="2"/>
        </w:rPr>
        <w:t>2</w:t>
      </w:r>
      <w:r>
        <w:t>0       г.</w:t>
      </w:r>
    </w:p>
    <w:p w:rsidR="00F8267F" w:rsidRDefault="00F8267F" w:rsidP="00F8267F">
      <w:pPr>
        <w:pStyle w:val="a3"/>
        <w:kinsoku w:val="0"/>
        <w:overflowPunct w:val="0"/>
        <w:ind w:left="0" w:firstLine="0"/>
      </w:pPr>
    </w:p>
    <w:p w:rsidR="000E4FBD" w:rsidRDefault="000E4FBD" w:rsidP="00F8267F">
      <w:pPr>
        <w:pStyle w:val="a3"/>
        <w:kinsoku w:val="0"/>
        <w:overflowPunct w:val="0"/>
        <w:ind w:left="0" w:firstLine="0"/>
      </w:pPr>
    </w:p>
    <w:p w:rsidR="000E4FBD" w:rsidRDefault="000E4FBD" w:rsidP="00F8267F">
      <w:pPr>
        <w:pStyle w:val="a3"/>
        <w:kinsoku w:val="0"/>
        <w:overflowPunct w:val="0"/>
        <w:ind w:left="0" w:firstLine="0"/>
      </w:pPr>
    </w:p>
    <w:p w:rsidR="000E4FBD" w:rsidRDefault="000E4FBD" w:rsidP="00F8267F">
      <w:pPr>
        <w:pStyle w:val="a3"/>
        <w:kinsoku w:val="0"/>
        <w:overflowPunct w:val="0"/>
        <w:ind w:left="0" w:firstLine="0"/>
      </w:pPr>
    </w:p>
    <w:p w:rsidR="000E4FBD" w:rsidRDefault="000E4FBD" w:rsidP="00F8267F">
      <w:pPr>
        <w:pStyle w:val="a3"/>
        <w:kinsoku w:val="0"/>
        <w:overflowPunct w:val="0"/>
        <w:ind w:left="0" w:firstLine="0"/>
      </w:pPr>
    </w:p>
    <w:p w:rsidR="000E4FBD" w:rsidRDefault="000E4FBD" w:rsidP="00F8267F">
      <w:pPr>
        <w:pStyle w:val="a3"/>
        <w:kinsoku w:val="0"/>
        <w:overflowPunct w:val="0"/>
        <w:ind w:left="0" w:firstLine="0"/>
      </w:pPr>
    </w:p>
    <w:p w:rsidR="000E4FBD" w:rsidRDefault="000E4FBD" w:rsidP="00F8267F">
      <w:pPr>
        <w:pStyle w:val="a3"/>
        <w:kinsoku w:val="0"/>
        <w:overflowPunct w:val="0"/>
        <w:ind w:left="0" w:firstLine="0"/>
      </w:pPr>
    </w:p>
    <w:p w:rsidR="000E4FBD" w:rsidRDefault="000E4FBD" w:rsidP="00F8267F">
      <w:pPr>
        <w:pStyle w:val="a3"/>
        <w:kinsoku w:val="0"/>
        <w:overflowPunct w:val="0"/>
        <w:ind w:left="0" w:firstLine="0"/>
      </w:pPr>
    </w:p>
    <w:p w:rsidR="000E4FBD" w:rsidRDefault="000E4FBD" w:rsidP="00F8267F">
      <w:pPr>
        <w:pStyle w:val="a3"/>
        <w:kinsoku w:val="0"/>
        <w:overflowPunct w:val="0"/>
        <w:ind w:left="0" w:firstLine="0"/>
      </w:pPr>
    </w:p>
    <w:p w:rsidR="000E4FBD" w:rsidRDefault="000E4FBD" w:rsidP="00F8267F">
      <w:pPr>
        <w:pStyle w:val="a3"/>
        <w:kinsoku w:val="0"/>
        <w:overflowPunct w:val="0"/>
        <w:ind w:left="0" w:firstLine="0"/>
      </w:pPr>
    </w:p>
    <w:p w:rsidR="000E4FBD" w:rsidRDefault="000E4FBD" w:rsidP="00F8267F">
      <w:pPr>
        <w:pStyle w:val="a3"/>
        <w:kinsoku w:val="0"/>
        <w:overflowPunct w:val="0"/>
        <w:ind w:left="0" w:firstLine="0"/>
      </w:pPr>
    </w:p>
    <w:p w:rsidR="000E4FBD" w:rsidRDefault="000E4FBD" w:rsidP="00F8267F">
      <w:pPr>
        <w:pStyle w:val="a3"/>
        <w:kinsoku w:val="0"/>
        <w:overflowPunct w:val="0"/>
        <w:ind w:left="0" w:firstLine="0"/>
      </w:pPr>
    </w:p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E4FBD" w:rsidRDefault="000E4FBD" w:rsidP="000E4FBD">
      <w:pPr>
        <w:pStyle w:val="a3"/>
        <w:kinsoku w:val="0"/>
        <w:overflowPunct w:val="0"/>
        <w:spacing w:before="28" w:line="322" w:lineRule="exact"/>
        <w:ind w:left="593" w:firstLine="194"/>
        <w:rPr>
          <w:b/>
          <w:bCs/>
          <w:spacing w:val="-5"/>
        </w:rPr>
      </w:pPr>
      <w:r>
        <w:rPr>
          <w:b/>
          <w:bCs/>
          <w:spacing w:val="-5"/>
        </w:rPr>
        <w:t>Примерный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5"/>
        </w:rPr>
        <w:t>перечень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5"/>
        </w:rPr>
        <w:t>функциональных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5"/>
        </w:rPr>
        <w:t>(должностных)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5"/>
        </w:rPr>
        <w:t>обязанностей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5"/>
        </w:rPr>
        <w:t>сотрудников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5"/>
        </w:rPr>
        <w:t>организации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5"/>
        </w:rPr>
        <w:t>социального</w:t>
      </w:r>
      <w:r w:rsidRPr="000E4FBD">
        <w:rPr>
          <w:b/>
          <w:bCs/>
          <w:spacing w:val="-5"/>
        </w:rPr>
        <w:t xml:space="preserve"> обслуживания по обеспечению доступности объекта и услуг для инвалидов, оказания им необходимой помощи</w:t>
      </w:r>
      <w:r w:rsidRPr="000E4FBD">
        <w:rPr>
          <w:b/>
          <w:bCs/>
          <w:spacing w:val="-5"/>
          <w:vertAlign w:val="superscript"/>
        </w:rPr>
        <w:t>32</w:t>
      </w:r>
    </w:p>
    <w:p w:rsidR="000E4FBD" w:rsidRPr="000E4FBD" w:rsidRDefault="000E4FBD" w:rsidP="000E4FBD">
      <w:pPr>
        <w:pStyle w:val="a3"/>
        <w:kinsoku w:val="0"/>
        <w:overflowPunct w:val="0"/>
        <w:spacing w:before="28" w:line="322" w:lineRule="exact"/>
        <w:ind w:left="593" w:firstLine="194"/>
        <w:rPr>
          <w:b/>
          <w:bCs/>
          <w:spacing w:val="-5"/>
        </w:rPr>
      </w:pPr>
      <w:r w:rsidRPr="000E4FBD">
        <w:rPr>
          <w:b/>
          <w:bCs/>
          <w:spacing w:val="-5"/>
        </w:rPr>
        <w:t xml:space="preserve"> (на примере организации социального обслуживания) </w:t>
      </w:r>
    </w:p>
    <w:p w:rsidR="000E4FBD" w:rsidRPr="000E4FBD" w:rsidRDefault="000E4FBD" w:rsidP="000E4FBD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6"/>
        <w:gridCol w:w="2409"/>
        <w:gridCol w:w="142"/>
        <w:gridCol w:w="10405"/>
      </w:tblGrid>
      <w:tr w:rsidR="000E4FBD">
        <w:trPr>
          <w:trHeight w:hRule="exact" w:val="80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8"/>
              <w:ind w:left="138"/>
            </w:pPr>
            <w:r>
              <w:rPr>
                <w:b/>
                <w:bCs/>
                <w:spacing w:val="-2"/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8"/>
              <w:ind w:left="138"/>
            </w:pPr>
            <w:r>
              <w:rPr>
                <w:b/>
                <w:bCs/>
                <w:spacing w:val="-1"/>
                <w:sz w:val="28"/>
                <w:szCs w:val="28"/>
              </w:rPr>
              <w:t>Зона</w:t>
            </w:r>
            <w:r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>объекта</w:t>
            </w:r>
          </w:p>
        </w:tc>
        <w:tc>
          <w:tcPr>
            <w:tcW w:w="10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8" w:line="241" w:lineRule="auto"/>
              <w:ind w:left="140" w:right="134"/>
            </w:pPr>
            <w:r>
              <w:rPr>
                <w:b/>
                <w:bCs/>
                <w:spacing w:val="-1"/>
                <w:sz w:val="28"/>
                <w:szCs w:val="28"/>
              </w:rPr>
              <w:t>Примерные</w:t>
            </w:r>
            <w:r>
              <w:rPr>
                <w:b/>
                <w:bCs/>
                <w:spacing w:val="35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функциональные</w:t>
            </w:r>
            <w:r>
              <w:rPr>
                <w:b/>
                <w:bCs/>
                <w:spacing w:val="35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(должностные)</w:t>
            </w:r>
            <w:r>
              <w:rPr>
                <w:b/>
                <w:bCs/>
                <w:spacing w:val="35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обязанности</w:t>
            </w:r>
            <w:r>
              <w:rPr>
                <w:b/>
                <w:bCs/>
                <w:spacing w:val="3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в</w:t>
            </w:r>
            <w:r>
              <w:rPr>
                <w:b/>
                <w:bCs/>
                <w:spacing w:val="35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>части</w:t>
            </w:r>
            <w:r>
              <w:rPr>
                <w:b/>
                <w:bCs/>
                <w:spacing w:val="32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обеспечения</w:t>
            </w:r>
            <w:r>
              <w:rPr>
                <w:b/>
                <w:bCs/>
                <w:spacing w:val="91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доступности </w:t>
            </w:r>
            <w:r>
              <w:rPr>
                <w:b/>
                <w:bCs/>
                <w:spacing w:val="-3"/>
                <w:sz w:val="28"/>
                <w:szCs w:val="28"/>
              </w:rPr>
              <w:t>объектов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3"/>
                <w:sz w:val="28"/>
                <w:szCs w:val="28"/>
              </w:rPr>
              <w:t>услуг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инвалидам, 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>также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оказания </w:t>
            </w:r>
            <w:r>
              <w:rPr>
                <w:b/>
                <w:bCs/>
                <w:spacing w:val="-1"/>
                <w:sz w:val="28"/>
                <w:szCs w:val="28"/>
              </w:rPr>
              <w:t>им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помощи</w:t>
            </w:r>
          </w:p>
        </w:tc>
      </w:tr>
      <w:tr w:rsidR="000E4FBD">
        <w:trPr>
          <w:trHeight w:hRule="exact" w:val="797"/>
        </w:trPr>
        <w:tc>
          <w:tcPr>
            <w:tcW w:w="14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33"/>
                <w:szCs w:val="33"/>
              </w:rPr>
            </w:pPr>
          </w:p>
          <w:p w:rsidR="000E4FBD" w:rsidRDefault="000E4FBD">
            <w:pPr>
              <w:pStyle w:val="TableParagraph"/>
              <w:kinsoku w:val="0"/>
              <w:overflowPunct w:val="0"/>
              <w:ind w:left="138"/>
            </w:pPr>
            <w:r>
              <w:rPr>
                <w:b/>
                <w:bCs/>
                <w:spacing w:val="-1"/>
                <w:sz w:val="28"/>
                <w:szCs w:val="28"/>
              </w:rPr>
              <w:t>Администрация</w:t>
            </w:r>
          </w:p>
        </w:tc>
      </w:tr>
      <w:tr w:rsidR="000E4FBD">
        <w:trPr>
          <w:trHeight w:hRule="exact" w:val="4664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/>
              <w:ind w:left="138" w:right="205"/>
            </w:pPr>
            <w:r>
              <w:rPr>
                <w:spacing w:val="-3"/>
                <w:sz w:val="28"/>
                <w:szCs w:val="28"/>
              </w:rPr>
              <w:t>Руководитель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(директор)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(учреждения)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/>
              <w:ind w:left="138" w:right="183"/>
            </w:pPr>
            <w:r>
              <w:rPr>
                <w:sz w:val="28"/>
                <w:szCs w:val="28"/>
              </w:rPr>
              <w:t>Все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структурн</w:t>
            </w:r>
            <w:proofErr w:type="gramStart"/>
            <w:r>
              <w:rPr>
                <w:spacing w:val="-2"/>
                <w:sz w:val="28"/>
                <w:szCs w:val="28"/>
              </w:rPr>
              <w:t>о-</w:t>
            </w:r>
            <w:proofErr w:type="gramEnd"/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функциональные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зоны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(управленческие,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организационно-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распорядительные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функции)</w:t>
            </w:r>
          </w:p>
        </w:tc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 w:rsidP="000E4FBD">
            <w:pPr>
              <w:pStyle w:val="a5"/>
              <w:numPr>
                <w:ilvl w:val="0"/>
                <w:numId w:val="7"/>
              </w:numPr>
              <w:tabs>
                <w:tab w:val="left" w:pos="401"/>
              </w:tabs>
              <w:kinsoku w:val="0"/>
              <w:overflowPunct w:val="0"/>
              <w:spacing w:before="64" w:line="241" w:lineRule="auto"/>
              <w:ind w:left="141" w:right="136" w:firstLine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Организовывать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работу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обеспечению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доступности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>для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зданий,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помещений,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закрепленной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территории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организации, </w:t>
            </w:r>
            <w:r>
              <w:rPr>
                <w:spacing w:val="-2"/>
                <w:sz w:val="28"/>
                <w:szCs w:val="28"/>
              </w:rPr>
              <w:t>оказываемых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</w:p>
          <w:p w:rsidR="000E4FBD" w:rsidRDefault="000E4FBD" w:rsidP="000E4FBD">
            <w:pPr>
              <w:pStyle w:val="a5"/>
              <w:numPr>
                <w:ilvl w:val="0"/>
                <w:numId w:val="7"/>
              </w:numPr>
              <w:tabs>
                <w:tab w:val="left" w:pos="401"/>
              </w:tabs>
              <w:kinsoku w:val="0"/>
              <w:overflowPunct w:val="0"/>
              <w:spacing w:line="239" w:lineRule="auto"/>
              <w:ind w:left="141" w:right="132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Утверждать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организационно-распорядительные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документы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иные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локальные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акты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вопросам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объектов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услуг,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определением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ответственных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сотрудников,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должных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инструкций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решением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вопросов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систематического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обучения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(инструктажа)</w:t>
            </w:r>
          </w:p>
          <w:p w:rsidR="000E4FBD" w:rsidRDefault="000E4FBD" w:rsidP="000E4FBD">
            <w:pPr>
              <w:pStyle w:val="a5"/>
              <w:numPr>
                <w:ilvl w:val="0"/>
                <w:numId w:val="7"/>
              </w:numPr>
              <w:tabs>
                <w:tab w:val="left" w:pos="470"/>
              </w:tabs>
              <w:kinsoku w:val="0"/>
              <w:overflowPunct w:val="0"/>
              <w:spacing w:line="241" w:lineRule="auto"/>
              <w:ind w:left="141" w:right="132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Организовывать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комиссионное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обследование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паспортизацию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объекта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услуг;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утверждать Паспорт доступности</w:t>
            </w:r>
          </w:p>
          <w:p w:rsidR="000E4FBD" w:rsidRDefault="000E4FBD" w:rsidP="000E4FBD">
            <w:pPr>
              <w:pStyle w:val="a5"/>
              <w:numPr>
                <w:ilvl w:val="0"/>
                <w:numId w:val="7"/>
              </w:numPr>
              <w:tabs>
                <w:tab w:val="left" w:pos="451"/>
              </w:tabs>
              <w:kinsoku w:val="0"/>
              <w:overflowPunct w:val="0"/>
              <w:spacing w:before="1" w:line="322" w:lineRule="exact"/>
              <w:ind w:left="141" w:right="132" w:firstLine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Организовывать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взаимодействие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различными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внешними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структурами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вопросам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объектов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</w:p>
          <w:p w:rsidR="000E4FBD" w:rsidRDefault="000E4FBD">
            <w:pPr>
              <w:pStyle w:val="TableParagraph"/>
              <w:kinsoku w:val="0"/>
              <w:overflowPunct w:val="0"/>
              <w:ind w:left="141" w:right="132" w:firstLine="69"/>
              <w:jc w:val="both"/>
            </w:pPr>
            <w:r>
              <w:rPr>
                <w:sz w:val="28"/>
                <w:szCs w:val="28"/>
              </w:rPr>
              <w:t>-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Организовывать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решение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вопросов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строительства,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реконструкции,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капитального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текущего</w:t>
            </w:r>
            <w:r>
              <w:rPr>
                <w:spacing w:val="6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ремонта,</w:t>
            </w:r>
            <w:r>
              <w:rPr>
                <w:spacing w:val="6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также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оснащения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организации</w:t>
            </w:r>
            <w:r>
              <w:rPr>
                <w:spacing w:val="6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учетом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требований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z w:val="28"/>
                <w:szCs w:val="28"/>
              </w:rPr>
              <w:t xml:space="preserve"> для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</w:p>
        </w:tc>
      </w:tr>
    </w:tbl>
    <w:p w:rsidR="000E4FBD" w:rsidRDefault="000E4FBD" w:rsidP="000E4FBD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0E4FBD" w:rsidRDefault="0068553E" w:rsidP="000E4FBD">
      <w:pPr>
        <w:pStyle w:val="a3"/>
        <w:kinsoku w:val="0"/>
        <w:overflowPunct w:val="0"/>
        <w:spacing w:line="20" w:lineRule="atLeast"/>
        <w:ind w:left="953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44" style="width:144.75pt;height:1pt;mso-position-horizontal-relative:char;mso-position-vertical-relative:line" coordsize="2895,20" o:allowincell="f">
            <v:shape id="_x0000_s1045" style="position:absolute;left:6;top:6;width:2881;height:20;mso-position-horizontal-relative:page;mso-position-vertical-relative:page" coordsize="2881,20" o:allowincell="f" path="m,l2880,e" filled="f" strokeweight=".24692mm">
              <v:path arrowok="t"/>
            </v:shape>
            <w10:wrap type="none"/>
            <w10:anchorlock/>
          </v:group>
        </w:pict>
      </w:r>
    </w:p>
    <w:p w:rsidR="000E4FBD" w:rsidRDefault="000E4FBD" w:rsidP="000E4FBD">
      <w:pPr>
        <w:pStyle w:val="a3"/>
        <w:kinsoku w:val="0"/>
        <w:overflowPunct w:val="0"/>
        <w:spacing w:before="63"/>
        <w:ind w:left="252" w:right="334"/>
        <w:rPr>
          <w:sz w:val="20"/>
          <w:szCs w:val="20"/>
        </w:rPr>
      </w:pPr>
      <w:r>
        <w:rPr>
          <w:position w:val="9"/>
          <w:sz w:val="13"/>
          <w:szCs w:val="13"/>
        </w:rPr>
        <w:t>32</w:t>
      </w:r>
      <w:proofErr w:type="gramStart"/>
      <w:r>
        <w:rPr>
          <w:spacing w:val="14"/>
          <w:position w:val="9"/>
          <w:sz w:val="13"/>
          <w:szCs w:val="13"/>
        </w:rPr>
        <w:t xml:space="preserve"> </w:t>
      </w:r>
      <w:r>
        <w:rPr>
          <w:sz w:val="20"/>
          <w:szCs w:val="20"/>
        </w:rPr>
        <w:t>С</w:t>
      </w:r>
      <w:proofErr w:type="gramEnd"/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учетом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положений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Приказа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Минтруда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России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30.07.2015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527н</w:t>
      </w:r>
      <w:r>
        <w:rPr>
          <w:spacing w:val="-2"/>
          <w:sz w:val="20"/>
          <w:szCs w:val="20"/>
        </w:rPr>
        <w:t xml:space="preserve"> «Об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утверждении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Порядка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обеспечения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условий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доступности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для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инвалидов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объектов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84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предоставляемых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услуг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сфере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труда,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занятости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социальной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защиты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населения,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также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 xml:space="preserve">оказания </w:t>
      </w:r>
      <w:r>
        <w:rPr>
          <w:spacing w:val="-1"/>
          <w:sz w:val="20"/>
          <w:szCs w:val="20"/>
        </w:rPr>
        <w:t>им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при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этом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необходимой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помощи»</w:t>
      </w:r>
    </w:p>
    <w:p w:rsidR="000E4FBD" w:rsidRDefault="000E4FBD" w:rsidP="000E4FBD">
      <w:pPr>
        <w:pStyle w:val="a3"/>
        <w:kinsoku w:val="0"/>
        <w:overflowPunct w:val="0"/>
        <w:ind w:left="252"/>
        <w:rPr>
          <w:sz w:val="20"/>
          <w:szCs w:val="20"/>
        </w:rPr>
      </w:pPr>
      <w:r>
        <w:rPr>
          <w:sz w:val="20"/>
          <w:szCs w:val="20"/>
        </w:rPr>
        <w:t>При</w:t>
      </w:r>
      <w:r>
        <w:rPr>
          <w:spacing w:val="48"/>
          <w:sz w:val="20"/>
          <w:szCs w:val="20"/>
        </w:rPr>
        <w:t xml:space="preserve"> </w:t>
      </w:r>
      <w:r>
        <w:rPr>
          <w:sz w:val="20"/>
          <w:szCs w:val="20"/>
        </w:rPr>
        <w:t xml:space="preserve">подготовке  раздела </w:t>
      </w:r>
      <w:r>
        <w:rPr>
          <w:spacing w:val="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учитывались</w:t>
      </w:r>
      <w:r>
        <w:rPr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 xml:space="preserve">положения 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 xml:space="preserve">Приказа 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Министерства</w:t>
      </w:r>
      <w:r>
        <w:rPr>
          <w:spacing w:val="49"/>
          <w:sz w:val="20"/>
          <w:szCs w:val="20"/>
        </w:rPr>
        <w:t xml:space="preserve"> </w:t>
      </w:r>
      <w:r>
        <w:rPr>
          <w:sz w:val="20"/>
          <w:szCs w:val="20"/>
        </w:rPr>
        <w:t xml:space="preserve">труда 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49"/>
          <w:sz w:val="20"/>
          <w:szCs w:val="20"/>
        </w:rPr>
        <w:t xml:space="preserve"> </w:t>
      </w:r>
      <w:r>
        <w:rPr>
          <w:sz w:val="20"/>
          <w:szCs w:val="20"/>
        </w:rPr>
        <w:t>социальной</w:t>
      </w:r>
      <w:r>
        <w:rPr>
          <w:spacing w:val="48"/>
          <w:sz w:val="20"/>
          <w:szCs w:val="20"/>
        </w:rPr>
        <w:t xml:space="preserve"> </w:t>
      </w:r>
      <w:r>
        <w:rPr>
          <w:sz w:val="20"/>
          <w:szCs w:val="20"/>
        </w:rPr>
        <w:t xml:space="preserve">защиты 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Российской</w:t>
      </w:r>
      <w:r>
        <w:rPr>
          <w:spacing w:val="48"/>
          <w:sz w:val="20"/>
          <w:szCs w:val="20"/>
        </w:rPr>
        <w:t xml:space="preserve"> </w:t>
      </w:r>
      <w:r>
        <w:rPr>
          <w:sz w:val="20"/>
          <w:szCs w:val="20"/>
        </w:rPr>
        <w:t>Федерации</w:t>
      </w:r>
      <w:r>
        <w:rPr>
          <w:spacing w:val="49"/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>
        <w:rPr>
          <w:spacing w:val="49"/>
          <w:sz w:val="20"/>
          <w:szCs w:val="20"/>
        </w:rPr>
        <w:t xml:space="preserve"> </w:t>
      </w:r>
      <w:r>
        <w:rPr>
          <w:sz w:val="20"/>
          <w:szCs w:val="20"/>
        </w:rPr>
        <w:t xml:space="preserve">24.11.2014 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№940н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«Об</w:t>
      </w:r>
      <w:r>
        <w:rPr>
          <w:spacing w:val="68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утверждении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правил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организации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деятельности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организаций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социального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обслуживания,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их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структурных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подразделений»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(включая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штатные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нормативы)</w:t>
      </w:r>
    </w:p>
    <w:p w:rsidR="000E4FBD" w:rsidRDefault="000E4FBD" w:rsidP="000E4FBD">
      <w:pPr>
        <w:pStyle w:val="a3"/>
        <w:kinsoku w:val="0"/>
        <w:overflowPunct w:val="0"/>
        <w:ind w:left="252"/>
        <w:rPr>
          <w:sz w:val="20"/>
          <w:szCs w:val="20"/>
        </w:rPr>
        <w:sectPr w:rsidR="000E4FBD" w:rsidSect="000E4FBD">
          <w:pgSz w:w="16840" w:h="11910" w:orient="landscape"/>
          <w:pgMar w:top="0" w:right="800" w:bottom="0" w:left="880" w:header="720" w:footer="720" w:gutter="0"/>
          <w:cols w:space="720"/>
          <w:noEndnote/>
        </w:sectPr>
      </w:pPr>
    </w:p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E4FBD" w:rsidRDefault="000E4FBD" w:rsidP="000E4FBD">
      <w:pPr>
        <w:pStyle w:val="a3"/>
        <w:kinsoku w:val="0"/>
        <w:overflowPunct w:val="0"/>
        <w:spacing w:before="29"/>
        <w:ind w:left="7753" w:right="7126"/>
        <w:jc w:val="center"/>
        <w:rPr>
          <w:sz w:val="24"/>
          <w:szCs w:val="24"/>
        </w:rPr>
      </w:pPr>
    </w:p>
    <w:p w:rsidR="000E4FBD" w:rsidRDefault="000E4FBD" w:rsidP="000E4FBD">
      <w:pPr>
        <w:pStyle w:val="a3"/>
        <w:kinsoku w:val="0"/>
        <w:overflowPunct w:val="0"/>
        <w:spacing w:before="29"/>
        <w:ind w:left="7753" w:right="7126"/>
        <w:jc w:val="center"/>
        <w:rPr>
          <w:sz w:val="24"/>
          <w:szCs w:val="24"/>
        </w:rPr>
      </w:pPr>
    </w:p>
    <w:p w:rsidR="000E4FBD" w:rsidRDefault="000E4FBD" w:rsidP="000E4FBD">
      <w:pPr>
        <w:pStyle w:val="a3"/>
        <w:kinsoku w:val="0"/>
        <w:overflowPunct w:val="0"/>
        <w:spacing w:before="29"/>
        <w:ind w:left="7753" w:right="7126"/>
        <w:jc w:val="center"/>
        <w:rPr>
          <w:sz w:val="24"/>
          <w:szCs w:val="24"/>
        </w:rPr>
      </w:pPr>
    </w:p>
    <w:p w:rsidR="000E4FBD" w:rsidRDefault="000E4FBD" w:rsidP="000E4FBD">
      <w:pPr>
        <w:pStyle w:val="a3"/>
        <w:kinsoku w:val="0"/>
        <w:overflowPunct w:val="0"/>
        <w:spacing w:before="29"/>
        <w:ind w:left="7753" w:right="7126"/>
        <w:jc w:val="center"/>
        <w:rPr>
          <w:sz w:val="24"/>
          <w:szCs w:val="24"/>
        </w:rPr>
      </w:pPr>
    </w:p>
    <w:p w:rsidR="000E4FBD" w:rsidRDefault="000E4FBD" w:rsidP="000E4FBD">
      <w:pPr>
        <w:pStyle w:val="a3"/>
        <w:kinsoku w:val="0"/>
        <w:overflowPunct w:val="0"/>
        <w:spacing w:before="29"/>
        <w:ind w:left="7753" w:right="7126"/>
        <w:jc w:val="center"/>
        <w:rPr>
          <w:sz w:val="24"/>
          <w:szCs w:val="24"/>
        </w:rPr>
      </w:pPr>
    </w:p>
    <w:p w:rsidR="000E4FBD" w:rsidRDefault="000E4FBD" w:rsidP="000E4FBD">
      <w:pPr>
        <w:pStyle w:val="a3"/>
        <w:kinsoku w:val="0"/>
        <w:overflowPunct w:val="0"/>
        <w:spacing w:before="29"/>
        <w:ind w:left="7753" w:right="7126"/>
        <w:jc w:val="center"/>
        <w:rPr>
          <w:sz w:val="24"/>
          <w:szCs w:val="24"/>
        </w:rPr>
      </w:pPr>
    </w:p>
    <w:p w:rsidR="000E4FBD" w:rsidRDefault="000E4FBD" w:rsidP="000E4FBD">
      <w:pPr>
        <w:pStyle w:val="a3"/>
        <w:kinsoku w:val="0"/>
        <w:overflowPunct w:val="0"/>
        <w:spacing w:before="29"/>
        <w:ind w:left="7753" w:right="7126"/>
        <w:jc w:val="center"/>
        <w:rPr>
          <w:sz w:val="24"/>
          <w:szCs w:val="24"/>
        </w:rPr>
      </w:pPr>
    </w:p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6"/>
        <w:gridCol w:w="2551"/>
        <w:gridCol w:w="10405"/>
      </w:tblGrid>
      <w:tr w:rsidR="000E4FBD">
        <w:trPr>
          <w:trHeight w:hRule="exact" w:val="885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6"/>
              <w:ind w:left="138" w:right="212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руководителя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(директора)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(учреждения)</w:t>
            </w:r>
          </w:p>
          <w:p w:rsidR="000E4FBD" w:rsidRDefault="000E4FBD" w:rsidP="000E4FBD">
            <w:pPr>
              <w:pStyle w:val="a5"/>
              <w:numPr>
                <w:ilvl w:val="0"/>
                <w:numId w:val="6"/>
              </w:numPr>
              <w:tabs>
                <w:tab w:val="left" w:pos="302"/>
              </w:tabs>
              <w:kinsoku w:val="0"/>
              <w:overflowPunct w:val="0"/>
              <w:ind w:left="138" w:right="48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общим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вопросам,</w:t>
            </w:r>
          </w:p>
          <w:p w:rsidR="000E4FBD" w:rsidRDefault="000E4FBD" w:rsidP="000E4FBD">
            <w:pPr>
              <w:pStyle w:val="a5"/>
              <w:numPr>
                <w:ilvl w:val="0"/>
                <w:numId w:val="6"/>
              </w:numPr>
              <w:tabs>
                <w:tab w:val="left" w:pos="302"/>
              </w:tabs>
              <w:kinsoku w:val="0"/>
              <w:overflowPunct w:val="0"/>
              <w:spacing w:before="2"/>
              <w:ind w:left="138" w:right="330" w:firstLine="0"/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pacing w:val="-1"/>
                <w:sz w:val="28"/>
                <w:szCs w:val="28"/>
              </w:rPr>
              <w:t>администр</w:t>
            </w:r>
            <w:proofErr w:type="gramStart"/>
            <w:r>
              <w:rPr>
                <w:spacing w:val="-1"/>
                <w:sz w:val="28"/>
                <w:szCs w:val="28"/>
              </w:rPr>
              <w:t>а</w:t>
            </w:r>
            <w:proofErr w:type="spellEnd"/>
            <w:r>
              <w:rPr>
                <w:spacing w:val="-1"/>
                <w:sz w:val="28"/>
                <w:szCs w:val="28"/>
              </w:rPr>
              <w:t>-</w:t>
            </w:r>
            <w:proofErr w:type="gramEnd"/>
            <w:r>
              <w:rPr>
                <w:spacing w:val="26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тивно</w:t>
            </w:r>
            <w:proofErr w:type="spellEnd"/>
            <w:r>
              <w:rPr>
                <w:spacing w:val="-1"/>
                <w:sz w:val="28"/>
                <w:szCs w:val="28"/>
              </w:rPr>
              <w:t>-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хозяйствен-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работе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6"/>
              <w:ind w:left="138" w:right="351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  <w:r>
              <w:rPr>
                <w:spacing w:val="-2"/>
                <w:sz w:val="28"/>
                <w:szCs w:val="28"/>
              </w:rPr>
              <w:t>структурн</w:t>
            </w:r>
            <w:proofErr w:type="gramStart"/>
            <w:r>
              <w:rPr>
                <w:spacing w:val="-2"/>
                <w:sz w:val="28"/>
                <w:szCs w:val="28"/>
              </w:rPr>
              <w:t>о-</w:t>
            </w:r>
            <w:proofErr w:type="gramEnd"/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функциональные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зоны</w:t>
            </w:r>
          </w:p>
          <w:p w:rsidR="000E4FBD" w:rsidRDefault="000E4FBD">
            <w:pPr>
              <w:pStyle w:val="TableParagraph"/>
              <w:kinsoku w:val="0"/>
              <w:overflowPunct w:val="0"/>
              <w:ind w:left="138" w:right="183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(общие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организационн</w:t>
            </w:r>
            <w:proofErr w:type="gramStart"/>
            <w:r>
              <w:rPr>
                <w:spacing w:val="-1"/>
                <w:sz w:val="28"/>
                <w:szCs w:val="28"/>
              </w:rPr>
              <w:t>о-</w:t>
            </w:r>
            <w:proofErr w:type="gramEnd"/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распорядительные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функции)</w:t>
            </w:r>
          </w:p>
          <w:p w:rsidR="000E4FBD" w:rsidRDefault="000E4FBD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</w:p>
          <w:p w:rsidR="000E4FBD" w:rsidRDefault="000E4FBD">
            <w:pPr>
              <w:pStyle w:val="TableParagraph"/>
              <w:kinsoku w:val="0"/>
              <w:overflowPunct w:val="0"/>
              <w:ind w:left="138" w:right="34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Исполнение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обязанностей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ответственного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сотрудника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организацию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работ</w:t>
            </w:r>
            <w:r>
              <w:rPr>
                <w:spacing w:val="-1"/>
                <w:sz w:val="28"/>
                <w:szCs w:val="28"/>
              </w:rPr>
              <w:t xml:space="preserve"> по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обеспечению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доступности</w:t>
            </w:r>
          </w:p>
          <w:p w:rsidR="000E4FBD" w:rsidRDefault="000E4FBD">
            <w:pPr>
              <w:pStyle w:val="TableParagraph"/>
              <w:kinsoku w:val="0"/>
              <w:overflowPunct w:val="0"/>
              <w:spacing w:line="322" w:lineRule="exact"/>
              <w:ind w:left="138"/>
            </w:pPr>
            <w:r>
              <w:rPr>
                <w:spacing w:val="-2"/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pacing w:val="-1"/>
                <w:sz w:val="28"/>
                <w:szCs w:val="28"/>
              </w:rPr>
              <w:t>услуг</w:t>
            </w:r>
            <w:r>
              <w:rPr>
                <w:spacing w:val="-1"/>
                <w:position w:val="13"/>
                <w:sz w:val="18"/>
                <w:szCs w:val="18"/>
              </w:rPr>
              <w:t>33</w:t>
            </w:r>
          </w:p>
        </w:tc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 w:rsidP="000E4FBD">
            <w:pPr>
              <w:pStyle w:val="a5"/>
              <w:numPr>
                <w:ilvl w:val="0"/>
                <w:numId w:val="5"/>
              </w:numPr>
              <w:tabs>
                <w:tab w:val="left" w:pos="588"/>
              </w:tabs>
              <w:kinsoku w:val="0"/>
              <w:overflowPunct w:val="0"/>
              <w:spacing w:before="66"/>
              <w:ind w:left="141" w:right="131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Организовывать</w:t>
            </w:r>
            <w:r>
              <w:rPr>
                <w:spacing w:val="7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выполнение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нормативных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правовых,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организационн</w:t>
            </w:r>
            <w:proofErr w:type="gramStart"/>
            <w:r>
              <w:rPr>
                <w:spacing w:val="-1"/>
                <w:sz w:val="28"/>
                <w:szCs w:val="28"/>
              </w:rPr>
              <w:t>о-</w:t>
            </w:r>
            <w:proofErr w:type="gramEnd"/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распорядительных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документов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вышестоящих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организаций,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локальных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актов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(учреждения)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вопросам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для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объектов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услуг,</w:t>
            </w:r>
            <w:r>
              <w:rPr>
                <w:spacing w:val="-1"/>
                <w:sz w:val="28"/>
                <w:szCs w:val="28"/>
              </w:rPr>
              <w:t xml:space="preserve"> предписаний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контролирующих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органов</w:t>
            </w:r>
          </w:p>
          <w:p w:rsidR="000E4FBD" w:rsidRDefault="000E4FBD" w:rsidP="000E4FBD">
            <w:pPr>
              <w:pStyle w:val="a5"/>
              <w:numPr>
                <w:ilvl w:val="0"/>
                <w:numId w:val="5"/>
              </w:numPr>
              <w:tabs>
                <w:tab w:val="left" w:pos="490"/>
              </w:tabs>
              <w:kinsoku w:val="0"/>
              <w:overflowPunct w:val="0"/>
              <w:ind w:left="141" w:right="133" w:firstLine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Представлять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утверждение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руководителю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кандидатуры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ответственных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сотрудников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структурных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подразделений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вопросам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обеспечения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условий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социального</w:t>
            </w:r>
            <w:r>
              <w:rPr>
                <w:spacing w:val="6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обслуживания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</w:p>
          <w:p w:rsidR="000E4FBD" w:rsidRDefault="000E4FBD" w:rsidP="000E4FBD">
            <w:pPr>
              <w:pStyle w:val="a5"/>
              <w:numPr>
                <w:ilvl w:val="0"/>
                <w:numId w:val="5"/>
              </w:numPr>
              <w:tabs>
                <w:tab w:val="left" w:pos="413"/>
              </w:tabs>
              <w:kinsoku w:val="0"/>
              <w:overflowPunct w:val="0"/>
              <w:ind w:left="141" w:right="141" w:firstLine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Участвовать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разработке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(корректировке),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согласовывать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представлять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7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утверждение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руководителю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инструкции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вопросам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доступности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для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объектов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</w:p>
          <w:p w:rsidR="000E4FBD" w:rsidRDefault="000E4FBD" w:rsidP="000E4FBD">
            <w:pPr>
              <w:pStyle w:val="a5"/>
              <w:numPr>
                <w:ilvl w:val="0"/>
                <w:numId w:val="5"/>
              </w:numPr>
              <w:tabs>
                <w:tab w:val="left" w:pos="427"/>
              </w:tabs>
              <w:kinsoku w:val="0"/>
              <w:overflowPunct w:val="0"/>
              <w:ind w:left="141" w:right="132" w:firstLine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Организовывать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обучение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(инструктаж)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проверку</w:t>
            </w:r>
            <w:r>
              <w:rPr>
                <w:spacing w:val="4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знаний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сотрудников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7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вопросам доступности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объектов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</w:p>
          <w:p w:rsidR="000E4FBD" w:rsidRDefault="000E4FBD" w:rsidP="000E4FBD">
            <w:pPr>
              <w:pStyle w:val="a5"/>
              <w:numPr>
                <w:ilvl w:val="0"/>
                <w:numId w:val="5"/>
              </w:numPr>
              <w:tabs>
                <w:tab w:val="left" w:pos="374"/>
              </w:tabs>
              <w:kinsoku w:val="0"/>
              <w:overflowPunct w:val="0"/>
              <w:spacing w:before="2"/>
              <w:ind w:left="141" w:right="133" w:firstLine="0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Организовывать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работу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предоставлению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инвалидам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бесплатно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6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доступной</w:t>
            </w:r>
            <w:r>
              <w:rPr>
                <w:spacing w:val="7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форме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учетом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стойких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расстройств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функций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организма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информации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их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правах,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9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яза</w:t>
            </w:r>
            <w:r>
              <w:rPr>
                <w:spacing w:val="-2"/>
                <w:sz w:val="28"/>
                <w:szCs w:val="28"/>
              </w:rPr>
              <w:t>нн</w:t>
            </w:r>
            <w:r>
              <w:rPr>
                <w:spacing w:val="8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6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я</w:t>
            </w:r>
            <w:r>
              <w:rPr>
                <w:spacing w:val="1"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х 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л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pacing w:val="-32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5"/>
                <w:sz w:val="28"/>
                <w:szCs w:val="28"/>
              </w:rPr>
              <w:t>к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х,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-2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-2"/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-7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-7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8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6"/>
                <w:sz w:val="28"/>
                <w:szCs w:val="28"/>
              </w:rPr>
              <w:t>в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-5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слови</w:t>
            </w:r>
            <w:r>
              <w:rPr>
                <w:spacing w:val="2"/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х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5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6"/>
                <w:sz w:val="28"/>
                <w:szCs w:val="28"/>
              </w:rPr>
              <w:t>т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пн</w:t>
            </w:r>
            <w:r>
              <w:rPr>
                <w:spacing w:val="8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</w:t>
            </w:r>
          </w:p>
          <w:p w:rsidR="000E4FBD" w:rsidRDefault="000E4FBD" w:rsidP="000E4FBD">
            <w:pPr>
              <w:pStyle w:val="a5"/>
              <w:numPr>
                <w:ilvl w:val="0"/>
                <w:numId w:val="5"/>
              </w:numPr>
              <w:tabs>
                <w:tab w:val="left" w:pos="398"/>
              </w:tabs>
              <w:kinsoku w:val="0"/>
              <w:overflowPunct w:val="0"/>
              <w:ind w:left="141" w:right="133" w:firstLine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Организовывать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работу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комиссии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обследованию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социального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обслуживания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(возглавлять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комиссию)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составлению</w:t>
            </w:r>
            <w:r>
              <w:rPr>
                <w:spacing w:val="7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Паспорта</w:t>
            </w:r>
            <w:r>
              <w:rPr>
                <w:sz w:val="28"/>
                <w:szCs w:val="28"/>
              </w:rPr>
              <w:t xml:space="preserve"> доступности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</w:p>
          <w:p w:rsidR="000E4FBD" w:rsidRDefault="000E4FBD" w:rsidP="000E4FBD">
            <w:pPr>
              <w:pStyle w:val="a5"/>
              <w:numPr>
                <w:ilvl w:val="0"/>
                <w:numId w:val="5"/>
              </w:numPr>
              <w:tabs>
                <w:tab w:val="left" w:pos="329"/>
              </w:tabs>
              <w:kinsoku w:val="0"/>
              <w:overflowPunct w:val="0"/>
              <w:spacing w:before="2"/>
              <w:ind w:left="141" w:right="132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Участвовать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формировании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плана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адаптации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объекта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(объектов)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z w:val="28"/>
                <w:szCs w:val="28"/>
              </w:rPr>
              <w:t xml:space="preserve"> для </w:t>
            </w:r>
            <w:r>
              <w:rPr>
                <w:spacing w:val="-1"/>
                <w:sz w:val="28"/>
                <w:szCs w:val="28"/>
              </w:rPr>
              <w:t>инвалидов</w:t>
            </w:r>
          </w:p>
          <w:p w:rsidR="000E4FBD" w:rsidRDefault="000E4FBD" w:rsidP="000E4FBD">
            <w:pPr>
              <w:pStyle w:val="a5"/>
              <w:numPr>
                <w:ilvl w:val="0"/>
                <w:numId w:val="5"/>
              </w:numPr>
              <w:tabs>
                <w:tab w:val="left" w:pos="329"/>
              </w:tabs>
              <w:kinsoku w:val="0"/>
              <w:overflowPunct w:val="0"/>
              <w:ind w:left="141" w:right="139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Участвовать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разработке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технических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заданий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закупку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транспортных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средств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(транспортных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услуг)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обслуживания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получателей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социальных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 xml:space="preserve"> с</w:t>
            </w:r>
            <w:r>
              <w:rPr>
                <w:spacing w:val="-1"/>
                <w:sz w:val="28"/>
                <w:szCs w:val="28"/>
              </w:rPr>
              <w:t xml:space="preserve"> учетом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z w:val="28"/>
                <w:szCs w:val="28"/>
              </w:rPr>
              <w:t xml:space="preserve"> для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</w:p>
          <w:p w:rsidR="000E4FBD" w:rsidRDefault="000E4FBD" w:rsidP="000E4FBD">
            <w:pPr>
              <w:pStyle w:val="a5"/>
              <w:numPr>
                <w:ilvl w:val="0"/>
                <w:numId w:val="5"/>
              </w:numPr>
              <w:tabs>
                <w:tab w:val="left" w:pos="451"/>
              </w:tabs>
              <w:kinsoku w:val="0"/>
              <w:overflowPunct w:val="0"/>
              <w:ind w:left="141" w:right="131" w:firstLine="0"/>
              <w:jc w:val="both"/>
            </w:pPr>
            <w:r>
              <w:rPr>
                <w:spacing w:val="-1"/>
                <w:sz w:val="28"/>
                <w:szCs w:val="28"/>
              </w:rPr>
              <w:t>Разрабатывать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представлять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утверждение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руководителю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план-график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оснащения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(учреждения)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закупки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нового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оборудования,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включая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вспомогательные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устройства,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технические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средства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адаптации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целях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повышения</w:t>
            </w:r>
          </w:p>
        </w:tc>
      </w:tr>
    </w:tbl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E4FBD" w:rsidRDefault="000E4FBD" w:rsidP="000E4FBD">
      <w:pPr>
        <w:pStyle w:val="a3"/>
        <w:kinsoku w:val="0"/>
        <w:overflowPunct w:val="0"/>
        <w:spacing w:before="8"/>
        <w:ind w:left="0"/>
        <w:rPr>
          <w:sz w:val="10"/>
          <w:szCs w:val="10"/>
        </w:rPr>
      </w:pPr>
    </w:p>
    <w:p w:rsidR="000E4FBD" w:rsidRDefault="0068553E" w:rsidP="000E4FBD">
      <w:pPr>
        <w:pStyle w:val="a3"/>
        <w:kinsoku w:val="0"/>
        <w:overflowPunct w:val="0"/>
        <w:spacing w:line="20" w:lineRule="atLeast"/>
        <w:ind w:left="953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46" style="width:144.75pt;height:1pt;mso-position-horizontal-relative:char;mso-position-vertical-relative:line" coordsize="2895,20" o:allowincell="f">
            <v:shape id="_x0000_s1047" style="position:absolute;left:6;top:6;width:2881;height:20;mso-position-horizontal-relative:page;mso-position-vertical-relative:page" coordsize="2881,20" o:allowincell="f" path="m,l2880,e" filled="f" strokeweight=".24692mm">
              <v:path arrowok="t"/>
            </v:shape>
            <w10:wrap type="none"/>
            <w10:anchorlock/>
          </v:group>
        </w:pict>
      </w:r>
    </w:p>
    <w:p w:rsidR="000E4FBD" w:rsidRDefault="000E4FBD" w:rsidP="000E4FBD">
      <w:pPr>
        <w:pStyle w:val="a3"/>
        <w:kinsoku w:val="0"/>
        <w:overflowPunct w:val="0"/>
        <w:spacing w:before="63"/>
        <w:ind w:left="252"/>
        <w:rPr>
          <w:spacing w:val="-9"/>
          <w:sz w:val="20"/>
          <w:szCs w:val="20"/>
        </w:rPr>
      </w:pPr>
      <w:r>
        <w:rPr>
          <w:position w:val="9"/>
          <w:sz w:val="13"/>
          <w:szCs w:val="13"/>
        </w:rPr>
        <w:t xml:space="preserve">33 </w:t>
      </w:r>
      <w:r>
        <w:rPr>
          <w:spacing w:val="26"/>
          <w:position w:val="9"/>
          <w:sz w:val="13"/>
          <w:szCs w:val="13"/>
        </w:rPr>
        <w:t xml:space="preserve"> </w:t>
      </w:r>
      <w:r>
        <w:rPr>
          <w:sz w:val="20"/>
          <w:szCs w:val="20"/>
        </w:rPr>
        <w:t>Должностная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инструкция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ответственного</w:t>
      </w:r>
      <w:r>
        <w:rPr>
          <w:spacing w:val="4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сотрудника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за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организацию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работы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>обеспечению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доступности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объекта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4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услуг</w:t>
      </w:r>
      <w:r>
        <w:rPr>
          <w:spacing w:val="41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42"/>
          <w:sz w:val="20"/>
          <w:szCs w:val="20"/>
        </w:rPr>
        <w:t xml:space="preserve"> </w:t>
      </w:r>
      <w:r>
        <w:rPr>
          <w:sz w:val="20"/>
          <w:szCs w:val="20"/>
        </w:rPr>
        <w:t>инструктаж</w:t>
      </w:r>
      <w:r>
        <w:rPr>
          <w:spacing w:val="4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персонала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54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учреждении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(примерная)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представлена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приложении</w:t>
      </w:r>
      <w:r>
        <w:rPr>
          <w:spacing w:val="-9"/>
          <w:sz w:val="20"/>
          <w:szCs w:val="20"/>
        </w:rPr>
        <w:t xml:space="preserve"> </w:t>
      </w:r>
    </w:p>
    <w:p w:rsidR="000E4FBD" w:rsidRDefault="000E4FBD" w:rsidP="000E4FBD">
      <w:pPr>
        <w:pStyle w:val="a3"/>
        <w:kinsoku w:val="0"/>
        <w:overflowPunct w:val="0"/>
        <w:spacing w:before="63"/>
        <w:ind w:left="252"/>
        <w:rPr>
          <w:spacing w:val="-9"/>
          <w:sz w:val="20"/>
          <w:szCs w:val="20"/>
        </w:rPr>
      </w:pPr>
    </w:p>
    <w:p w:rsidR="000E4FBD" w:rsidRDefault="000E4FBD" w:rsidP="000E4FBD">
      <w:pPr>
        <w:pStyle w:val="a3"/>
        <w:kinsoku w:val="0"/>
        <w:overflowPunct w:val="0"/>
        <w:spacing w:before="63"/>
        <w:ind w:left="252"/>
        <w:rPr>
          <w:sz w:val="20"/>
          <w:szCs w:val="20"/>
        </w:rPr>
      </w:pPr>
    </w:p>
    <w:p w:rsidR="000E4FBD" w:rsidRDefault="000E4FBD" w:rsidP="000E4FBD">
      <w:pPr>
        <w:pStyle w:val="a3"/>
        <w:kinsoku w:val="0"/>
        <w:overflowPunct w:val="0"/>
        <w:spacing w:before="63"/>
        <w:ind w:left="252"/>
        <w:rPr>
          <w:sz w:val="20"/>
          <w:szCs w:val="20"/>
        </w:rPr>
        <w:sectPr w:rsidR="000E4FBD">
          <w:type w:val="continuous"/>
          <w:pgSz w:w="16840" w:h="11910" w:orient="landscape"/>
          <w:pgMar w:top="0" w:right="800" w:bottom="0" w:left="880" w:header="720" w:footer="720" w:gutter="0"/>
          <w:cols w:space="720"/>
          <w:noEndnote/>
        </w:sectPr>
      </w:pPr>
    </w:p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E4FBD" w:rsidRDefault="000E4FBD" w:rsidP="000E4FBD">
      <w:pPr>
        <w:pStyle w:val="a3"/>
        <w:kinsoku w:val="0"/>
        <w:overflowPunct w:val="0"/>
        <w:spacing w:before="29"/>
        <w:ind w:left="7753" w:right="712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43</w:t>
      </w:r>
    </w:p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6"/>
        <w:gridCol w:w="2551"/>
        <w:gridCol w:w="10405"/>
      </w:tblGrid>
      <w:tr w:rsidR="000E4FBD">
        <w:trPr>
          <w:trHeight w:hRule="exact" w:val="498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/>
        </w:tc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6"/>
              <w:ind w:left="141" w:right="142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уровня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объекта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(объектов)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условий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предоставления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</w:t>
            </w:r>
            <w:r>
              <w:rPr>
                <w:sz w:val="28"/>
                <w:szCs w:val="28"/>
              </w:rPr>
              <w:t xml:space="preserve"> с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учетом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потребностей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</w:p>
          <w:p w:rsidR="000E4FBD" w:rsidRDefault="000E4FBD" w:rsidP="000E4FBD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kinsoku w:val="0"/>
              <w:overflowPunct w:val="0"/>
              <w:spacing w:before="3" w:line="322" w:lineRule="exact"/>
              <w:ind w:left="141" w:right="134" w:firstLine="0"/>
              <w:jc w:val="both"/>
              <w:rPr>
                <w:sz w:val="18"/>
                <w:szCs w:val="18"/>
              </w:rPr>
            </w:pPr>
            <w:r>
              <w:rPr>
                <w:spacing w:val="-1"/>
                <w:sz w:val="28"/>
                <w:szCs w:val="28"/>
              </w:rPr>
              <w:t>Организовывать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работу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подготовке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договоров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(дополнительных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соглашений)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арендодателями,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предусматривающих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условия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выполнения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собственником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объекта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требований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обеспечению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условий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арендуемого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недвижимого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имущества</w:t>
            </w:r>
            <w:r>
              <w:rPr>
                <w:spacing w:val="-1"/>
                <w:position w:val="13"/>
                <w:sz w:val="18"/>
                <w:szCs w:val="18"/>
              </w:rPr>
              <w:t>34</w:t>
            </w:r>
          </w:p>
          <w:p w:rsidR="000E4FBD" w:rsidRDefault="000E4FBD" w:rsidP="000E4FBD">
            <w:pPr>
              <w:pStyle w:val="a5"/>
              <w:numPr>
                <w:ilvl w:val="0"/>
                <w:numId w:val="4"/>
              </w:numPr>
              <w:tabs>
                <w:tab w:val="left" w:pos="456"/>
              </w:tabs>
              <w:kinsoku w:val="0"/>
              <w:overflowPunct w:val="0"/>
              <w:ind w:left="141" w:right="134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Участвовать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заказе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разработку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согласовании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проектно-сметной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документации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строительство,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реконструкцию,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капитальный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ремонт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объектов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недвижимого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имущества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5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учетом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условий,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обеспечивающих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соответствие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требованиям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</w:p>
          <w:p w:rsidR="000E4FBD" w:rsidRDefault="000E4FBD" w:rsidP="000E4FBD">
            <w:pPr>
              <w:pStyle w:val="a5"/>
              <w:numPr>
                <w:ilvl w:val="0"/>
                <w:numId w:val="4"/>
              </w:numPr>
              <w:tabs>
                <w:tab w:val="left" w:pos="336"/>
              </w:tabs>
              <w:kinsoku w:val="0"/>
              <w:overflowPunct w:val="0"/>
              <w:ind w:left="141" w:right="132" w:firstLine="0"/>
              <w:jc w:val="both"/>
            </w:pPr>
            <w:r>
              <w:rPr>
                <w:spacing w:val="-1"/>
                <w:sz w:val="28"/>
                <w:szCs w:val="28"/>
              </w:rPr>
              <w:t>Осуществлять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1"/>
                <w:sz w:val="28"/>
                <w:szCs w:val="28"/>
              </w:rPr>
              <w:t>контроль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соблюдением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требований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приемке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вновь</w:t>
            </w:r>
            <w:r>
              <w:rPr>
                <w:spacing w:val="4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вводимых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эксплуатацию,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также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прошедших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капитальный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ремонт,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реконструкцию,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модернизацию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объектов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недвижимого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имущества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</w:p>
        </w:tc>
      </w:tr>
      <w:tr w:rsidR="000E4FBD">
        <w:trPr>
          <w:trHeight w:hRule="exact" w:val="401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/>
              <w:ind w:left="138" w:right="224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руководителя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(директора)</w:t>
            </w:r>
          </w:p>
          <w:p w:rsidR="000E4FBD" w:rsidRDefault="000E4FBD" w:rsidP="000E4FBD">
            <w:pPr>
              <w:pStyle w:val="a5"/>
              <w:numPr>
                <w:ilvl w:val="0"/>
                <w:numId w:val="3"/>
              </w:numPr>
              <w:tabs>
                <w:tab w:val="left" w:pos="302"/>
              </w:tabs>
              <w:kinsoku w:val="0"/>
              <w:overflowPunct w:val="0"/>
              <w:spacing w:before="2"/>
              <w:ind w:left="138" w:right="256" w:firstLine="0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>
              <w:rPr>
                <w:spacing w:val="-3"/>
                <w:sz w:val="28"/>
                <w:szCs w:val="28"/>
              </w:rPr>
              <w:t>медицинской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части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(при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наличии),</w:t>
            </w:r>
          </w:p>
          <w:p w:rsidR="000E4FBD" w:rsidRDefault="000E4FBD" w:rsidP="000E4FBD">
            <w:pPr>
              <w:pStyle w:val="a5"/>
              <w:numPr>
                <w:ilvl w:val="0"/>
                <w:numId w:val="3"/>
              </w:numPr>
              <w:tabs>
                <w:tab w:val="left" w:pos="302"/>
              </w:tabs>
              <w:kinsoku w:val="0"/>
              <w:overflowPunct w:val="0"/>
              <w:ind w:left="138" w:right="171" w:firstLine="0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proofErr w:type="gramStart"/>
            <w:r>
              <w:rPr>
                <w:spacing w:val="-1"/>
                <w:sz w:val="28"/>
                <w:szCs w:val="28"/>
              </w:rPr>
              <w:t>реабилитацио</w:t>
            </w:r>
            <w:proofErr w:type="spellEnd"/>
            <w:r>
              <w:rPr>
                <w:spacing w:val="27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нной</w:t>
            </w:r>
            <w:proofErr w:type="spellEnd"/>
            <w:proofErr w:type="gram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работе,</w:t>
            </w:r>
          </w:p>
          <w:p w:rsidR="000E4FBD" w:rsidRDefault="000E4FBD" w:rsidP="000E4FBD">
            <w:pPr>
              <w:pStyle w:val="a5"/>
              <w:numPr>
                <w:ilvl w:val="0"/>
                <w:numId w:val="3"/>
              </w:numPr>
              <w:tabs>
                <w:tab w:val="left" w:pos="302"/>
              </w:tabs>
              <w:kinsoku w:val="0"/>
              <w:overflowPunct w:val="0"/>
              <w:spacing w:before="2"/>
              <w:ind w:left="138" w:right="280" w:firstLine="0"/>
            </w:pP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воспитатель-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/>
              <w:ind w:left="138" w:right="217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целевого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назначения</w:t>
            </w:r>
          </w:p>
          <w:p w:rsidR="000E4FBD" w:rsidRDefault="000E4FBD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</w:p>
          <w:p w:rsidR="000E4FBD" w:rsidRDefault="000E4FBD">
            <w:pPr>
              <w:pStyle w:val="TableParagraph"/>
              <w:kinsoku w:val="0"/>
              <w:overflowPunct w:val="0"/>
              <w:ind w:left="138" w:right="183"/>
              <w:jc w:val="both"/>
            </w:pPr>
            <w:r>
              <w:rPr>
                <w:spacing w:val="-1"/>
                <w:sz w:val="28"/>
                <w:szCs w:val="28"/>
              </w:rPr>
              <w:t>(Организационн</w:t>
            </w:r>
            <w:proofErr w:type="gramStart"/>
            <w:r>
              <w:rPr>
                <w:spacing w:val="-1"/>
                <w:sz w:val="28"/>
                <w:szCs w:val="28"/>
              </w:rPr>
              <w:t>о-</w:t>
            </w:r>
            <w:proofErr w:type="gramEnd"/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распорядительные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функции)</w:t>
            </w:r>
          </w:p>
        </w:tc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 w:rsidP="000E4FBD">
            <w:pPr>
              <w:pStyle w:val="a5"/>
              <w:numPr>
                <w:ilvl w:val="0"/>
                <w:numId w:val="2"/>
              </w:numPr>
              <w:tabs>
                <w:tab w:val="left" w:pos="511"/>
              </w:tabs>
              <w:kinsoku w:val="0"/>
              <w:overflowPunct w:val="0"/>
              <w:spacing w:before="64"/>
              <w:ind w:left="141" w:right="133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Определять</w:t>
            </w:r>
            <w:r>
              <w:rPr>
                <w:spacing w:val="6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6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представлять</w:t>
            </w:r>
            <w:r>
              <w:rPr>
                <w:spacing w:val="6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утверждение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руководителю</w:t>
            </w:r>
            <w:r>
              <w:rPr>
                <w:spacing w:val="6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(директору)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(учреждения)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кандидатуры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сотрудников,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ответственных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организацию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работы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вопросам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для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объектов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(помещений,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занимаемых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подведомственными</w:t>
            </w:r>
            <w:r>
              <w:rPr>
                <w:spacing w:val="3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подразделениями)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услуг,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соответствующими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подразделениями</w:t>
            </w:r>
          </w:p>
          <w:p w:rsidR="000E4FBD" w:rsidRDefault="000E4FBD" w:rsidP="000E4FBD">
            <w:pPr>
              <w:pStyle w:val="a5"/>
              <w:numPr>
                <w:ilvl w:val="0"/>
                <w:numId w:val="2"/>
              </w:numPr>
              <w:tabs>
                <w:tab w:val="left" w:pos="487"/>
              </w:tabs>
              <w:kinsoku w:val="0"/>
              <w:overflowPunct w:val="0"/>
              <w:ind w:left="141" w:right="134" w:firstLine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Участвовать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разработке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(корректировке)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согласовании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должностных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инструкций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персонала</w:t>
            </w:r>
            <w:r>
              <w:rPr>
                <w:spacing w:val="3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сотрудников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подведомственных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подразделений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вопросам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объектов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</w:p>
          <w:p w:rsidR="000E4FBD" w:rsidRDefault="000E4FBD" w:rsidP="000E4FBD">
            <w:pPr>
              <w:pStyle w:val="a5"/>
              <w:numPr>
                <w:ilvl w:val="0"/>
                <w:numId w:val="2"/>
              </w:numPr>
              <w:tabs>
                <w:tab w:val="left" w:pos="331"/>
              </w:tabs>
              <w:kinsoku w:val="0"/>
              <w:overflowPunct w:val="0"/>
              <w:ind w:left="141" w:right="136" w:firstLine="0"/>
              <w:jc w:val="both"/>
            </w:pPr>
            <w:r>
              <w:rPr>
                <w:spacing w:val="-1"/>
                <w:sz w:val="28"/>
                <w:szCs w:val="28"/>
              </w:rPr>
              <w:t>Организовывать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работу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подведомственных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структурных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подразделений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учетом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требований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объектов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(помещений,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занимаемых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соответствующими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структурными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подразделениями)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оказанием</w:t>
            </w:r>
            <w:r>
              <w:rPr>
                <w:sz w:val="28"/>
                <w:szCs w:val="28"/>
              </w:rPr>
              <w:t xml:space="preserve"> им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необходимой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помощи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силами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персонала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подразделений</w:t>
            </w:r>
          </w:p>
        </w:tc>
      </w:tr>
    </w:tbl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E4FBD" w:rsidRDefault="0068553E" w:rsidP="000E4FBD">
      <w:pPr>
        <w:pStyle w:val="a3"/>
        <w:kinsoku w:val="0"/>
        <w:overflowPunct w:val="0"/>
        <w:spacing w:line="20" w:lineRule="atLeast"/>
        <w:ind w:left="953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48" style="width:144.75pt;height:1pt;mso-position-horizontal-relative:char;mso-position-vertical-relative:line" coordsize="2895,20" o:allowincell="f">
            <v:shape id="_x0000_s1049" style="position:absolute;left:6;top:6;width:2881;height:20;mso-position-horizontal-relative:page;mso-position-vertical-relative:page" coordsize="2881,20" o:allowincell="f" path="m,l2880,e" filled="f" strokeweight=".24692mm">
              <v:path arrowok="t"/>
            </v:shape>
            <w10:wrap type="none"/>
            <w10:anchorlock/>
          </v:group>
        </w:pict>
      </w:r>
    </w:p>
    <w:p w:rsidR="000E4FBD" w:rsidRDefault="000E4FBD" w:rsidP="000E4FBD">
      <w:pPr>
        <w:pStyle w:val="a3"/>
        <w:kinsoku w:val="0"/>
        <w:overflowPunct w:val="0"/>
        <w:spacing w:before="63"/>
        <w:ind w:left="960"/>
        <w:rPr>
          <w:sz w:val="20"/>
          <w:szCs w:val="20"/>
        </w:rPr>
      </w:pPr>
      <w:r>
        <w:rPr>
          <w:position w:val="9"/>
          <w:sz w:val="13"/>
          <w:szCs w:val="13"/>
        </w:rPr>
        <w:t>34</w:t>
      </w:r>
      <w:proofErr w:type="gramStart"/>
      <w:r>
        <w:rPr>
          <w:spacing w:val="9"/>
          <w:position w:val="9"/>
          <w:sz w:val="13"/>
          <w:szCs w:val="13"/>
        </w:rPr>
        <w:t xml:space="preserve"> </w:t>
      </w:r>
      <w:r>
        <w:rPr>
          <w:sz w:val="20"/>
          <w:szCs w:val="20"/>
        </w:rPr>
        <w:t>В</w:t>
      </w:r>
      <w:proofErr w:type="gramEnd"/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случае,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если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организация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(учреждение)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социального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обслуживания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располагается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арендуемых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помещениях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объектах</w:t>
      </w:r>
    </w:p>
    <w:p w:rsidR="000E4FBD" w:rsidRDefault="000E4FBD" w:rsidP="000E4FBD">
      <w:pPr>
        <w:pStyle w:val="a3"/>
        <w:kinsoku w:val="0"/>
        <w:overflowPunct w:val="0"/>
        <w:spacing w:before="63"/>
        <w:ind w:left="960"/>
        <w:rPr>
          <w:sz w:val="20"/>
          <w:szCs w:val="20"/>
        </w:rPr>
        <w:sectPr w:rsidR="000E4FBD">
          <w:type w:val="continuous"/>
          <w:pgSz w:w="16840" w:h="11910" w:orient="landscape"/>
          <w:pgMar w:top="0" w:right="800" w:bottom="0" w:left="880" w:header="720" w:footer="720" w:gutter="0"/>
          <w:cols w:space="720"/>
          <w:noEndnote/>
        </w:sectPr>
      </w:pPr>
    </w:p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E4FBD" w:rsidRDefault="000E4FBD" w:rsidP="000E4FBD">
      <w:pPr>
        <w:pStyle w:val="a3"/>
        <w:kinsoku w:val="0"/>
        <w:overflowPunct w:val="0"/>
        <w:spacing w:before="7"/>
        <w:ind w:left="0"/>
        <w:rPr>
          <w:sz w:val="24"/>
          <w:szCs w:val="24"/>
        </w:rPr>
      </w:pPr>
    </w:p>
    <w:p w:rsidR="000E4FBD" w:rsidRDefault="000E4FBD" w:rsidP="000E4FBD">
      <w:pPr>
        <w:pStyle w:val="a3"/>
        <w:kinsoku w:val="0"/>
        <w:overflowPunct w:val="0"/>
        <w:spacing w:before="7"/>
        <w:ind w:left="0"/>
        <w:rPr>
          <w:sz w:val="24"/>
          <w:szCs w:val="24"/>
        </w:rPr>
      </w:pPr>
    </w:p>
    <w:p w:rsidR="000E4FBD" w:rsidRDefault="000E4FBD" w:rsidP="000E4FBD">
      <w:pPr>
        <w:pStyle w:val="a3"/>
        <w:kinsoku w:val="0"/>
        <w:overflowPunct w:val="0"/>
        <w:spacing w:before="7"/>
        <w:ind w:left="0"/>
        <w:rPr>
          <w:sz w:val="24"/>
          <w:szCs w:val="24"/>
        </w:rPr>
      </w:pPr>
    </w:p>
    <w:p w:rsidR="000E4FBD" w:rsidRDefault="000E4FBD" w:rsidP="000E4FBD">
      <w:pPr>
        <w:pStyle w:val="a3"/>
        <w:kinsoku w:val="0"/>
        <w:overflowPunct w:val="0"/>
        <w:spacing w:before="7"/>
        <w:ind w:left="0"/>
        <w:rPr>
          <w:sz w:val="24"/>
          <w:szCs w:val="24"/>
        </w:rPr>
      </w:pPr>
    </w:p>
    <w:p w:rsidR="000E4FBD" w:rsidRDefault="000E4FBD" w:rsidP="000E4FBD">
      <w:pPr>
        <w:pStyle w:val="a3"/>
        <w:kinsoku w:val="0"/>
        <w:overflowPunct w:val="0"/>
        <w:spacing w:before="7"/>
        <w:ind w:left="0"/>
        <w:rPr>
          <w:sz w:val="24"/>
          <w:szCs w:val="24"/>
        </w:rPr>
      </w:pPr>
    </w:p>
    <w:p w:rsidR="000E4FBD" w:rsidRDefault="000E4FBD" w:rsidP="000E4FBD">
      <w:pPr>
        <w:pStyle w:val="a3"/>
        <w:kinsoku w:val="0"/>
        <w:overflowPunct w:val="0"/>
        <w:spacing w:before="7"/>
        <w:ind w:left="0"/>
        <w:rPr>
          <w:sz w:val="24"/>
          <w:szCs w:val="24"/>
        </w:rPr>
      </w:pPr>
    </w:p>
    <w:p w:rsidR="000E4FBD" w:rsidRDefault="000E4FBD" w:rsidP="000E4FBD">
      <w:pPr>
        <w:pStyle w:val="a3"/>
        <w:kinsoku w:val="0"/>
        <w:overflowPunct w:val="0"/>
        <w:spacing w:before="7"/>
        <w:ind w:left="0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6"/>
        <w:gridCol w:w="2551"/>
        <w:gridCol w:w="10405"/>
      </w:tblGrid>
      <w:tr w:rsidR="000E4FBD">
        <w:trPr>
          <w:trHeight w:hRule="exact" w:val="337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6"/>
              <w:ind w:left="138"/>
            </w:pPr>
            <w:r>
              <w:rPr>
                <w:spacing w:val="-1"/>
                <w:sz w:val="28"/>
                <w:szCs w:val="28"/>
              </w:rPr>
              <w:t>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работе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/>
        </w:tc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 w:rsidP="000E4FBD">
            <w:pPr>
              <w:pStyle w:val="a5"/>
              <w:numPr>
                <w:ilvl w:val="0"/>
                <w:numId w:val="1"/>
              </w:numPr>
              <w:tabs>
                <w:tab w:val="left" w:pos="396"/>
              </w:tabs>
              <w:kinsoku w:val="0"/>
              <w:overflowPunct w:val="0"/>
              <w:spacing w:before="66"/>
              <w:ind w:left="141" w:right="132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Участвовать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проведении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инструктажа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проверке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знаний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умений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сотрудников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подведомственных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структурных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подразделений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вопросам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объектов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вопросам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помощи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</w:p>
          <w:p w:rsidR="000E4FBD" w:rsidRDefault="000E4FBD" w:rsidP="000E4FBD">
            <w:pPr>
              <w:pStyle w:val="a5"/>
              <w:numPr>
                <w:ilvl w:val="0"/>
                <w:numId w:val="1"/>
              </w:numPr>
              <w:tabs>
                <w:tab w:val="left" w:pos="382"/>
              </w:tabs>
              <w:kinsoku w:val="0"/>
              <w:overflowPunct w:val="0"/>
              <w:ind w:left="141" w:right="132" w:firstLine="0"/>
              <w:jc w:val="both"/>
            </w:pPr>
            <w:r>
              <w:rPr>
                <w:spacing w:val="-1"/>
                <w:sz w:val="28"/>
                <w:szCs w:val="28"/>
              </w:rPr>
              <w:t>Вносить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предложения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руководителю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(директору)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(учреждения)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ответственному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должностному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лицу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(учреждения)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вопросам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адаптации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объекта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(помещений,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занимаемых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подведомственными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структурными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подразделениями),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необходимых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ремонтных</w:t>
            </w:r>
            <w:r>
              <w:rPr>
                <w:spacing w:val="6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работ,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закупки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вспомогательного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оборудования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оснащения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соответствующих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подразделений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z w:val="28"/>
                <w:szCs w:val="28"/>
              </w:rPr>
              <w:t xml:space="preserve"> и 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должного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информационного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обеспечения</w:t>
            </w:r>
          </w:p>
        </w:tc>
      </w:tr>
      <w:tr w:rsidR="000E4FBD">
        <w:trPr>
          <w:trHeight w:hRule="exact" w:val="595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/>
              <w:ind w:left="138" w:right="148"/>
              <w:rPr>
                <w:spacing w:val="-1"/>
                <w:sz w:val="28"/>
                <w:szCs w:val="28"/>
              </w:rPr>
            </w:pPr>
            <w:proofErr w:type="gramStart"/>
            <w:r>
              <w:rPr>
                <w:spacing w:val="-1"/>
                <w:sz w:val="28"/>
                <w:szCs w:val="28"/>
              </w:rPr>
              <w:t>Специалист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2"/>
                <w:sz w:val="28"/>
                <w:szCs w:val="28"/>
              </w:rPr>
              <w:t xml:space="preserve"> охране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труда</w:t>
            </w:r>
            <w:r>
              <w:rPr>
                <w:sz w:val="28"/>
                <w:szCs w:val="28"/>
              </w:rPr>
              <w:t xml:space="preserve"> (по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технике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безопасности;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пожарной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безопасности</w:t>
            </w:r>
            <w:proofErr w:type="gramEnd"/>
          </w:p>
          <w:p w:rsidR="000E4FBD" w:rsidRDefault="000E4FBD">
            <w:pPr>
              <w:pStyle w:val="TableParagraph"/>
              <w:kinsoku w:val="0"/>
              <w:overflowPunct w:val="0"/>
              <w:spacing w:line="241" w:lineRule="auto"/>
              <w:ind w:left="138" w:right="733"/>
            </w:pPr>
            <w:r>
              <w:rPr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 xml:space="preserve"> при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наличии)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/>
              <w:ind w:left="138" w:right="138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  <w:r>
              <w:rPr>
                <w:spacing w:val="-2"/>
                <w:sz w:val="28"/>
                <w:szCs w:val="28"/>
              </w:rPr>
              <w:t>структурн</w:t>
            </w:r>
            <w:proofErr w:type="gramStart"/>
            <w:r>
              <w:rPr>
                <w:spacing w:val="-2"/>
                <w:sz w:val="28"/>
                <w:szCs w:val="28"/>
              </w:rPr>
              <w:t>о-</w:t>
            </w:r>
            <w:proofErr w:type="gramEnd"/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функциональные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зоны</w:t>
            </w:r>
          </w:p>
          <w:p w:rsidR="000E4FBD" w:rsidRDefault="000E4FBD">
            <w:pPr>
              <w:pStyle w:val="TableParagraph"/>
              <w:kinsoku w:val="0"/>
              <w:overflowPunct w:val="0"/>
              <w:spacing w:before="10"/>
              <w:rPr>
                <w:sz w:val="27"/>
                <w:szCs w:val="27"/>
              </w:rPr>
            </w:pPr>
          </w:p>
          <w:p w:rsidR="000E4FBD" w:rsidRDefault="000E4FBD">
            <w:pPr>
              <w:pStyle w:val="TableParagraph"/>
              <w:kinsoku w:val="0"/>
              <w:overflowPunct w:val="0"/>
              <w:ind w:left="138" w:right="138"/>
            </w:pPr>
            <w:r>
              <w:rPr>
                <w:spacing w:val="-1"/>
                <w:sz w:val="28"/>
                <w:szCs w:val="28"/>
              </w:rPr>
              <w:t>(Организационные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функции)</w:t>
            </w:r>
          </w:p>
        </w:tc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 w:rsidP="000E4FBD">
            <w:pPr>
              <w:pStyle w:val="a5"/>
              <w:numPr>
                <w:ilvl w:val="0"/>
                <w:numId w:val="29"/>
              </w:numPr>
              <w:tabs>
                <w:tab w:val="left" w:pos="314"/>
              </w:tabs>
              <w:kinsoku w:val="0"/>
              <w:overflowPunct w:val="0"/>
              <w:spacing w:before="64"/>
              <w:ind w:right="132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Учитывать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требования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(досягаемости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безопасности)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объектов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услуг,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также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оказания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при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этом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необходимой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помощи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проведении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анализа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состояния</w:t>
            </w:r>
            <w:r>
              <w:rPr>
                <w:spacing w:val="3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объекта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охране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труда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(по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технике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безопасности;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пожарной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безопасности)</w:t>
            </w:r>
            <w:r>
              <w:rPr>
                <w:sz w:val="28"/>
                <w:szCs w:val="28"/>
              </w:rPr>
              <w:t xml:space="preserve"> в</w:t>
            </w:r>
            <w:r>
              <w:rPr>
                <w:spacing w:val="6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(учреждении),</w:t>
            </w:r>
            <w:r>
              <w:rPr>
                <w:spacing w:val="6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устранении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выявленных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нарушений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выполнении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предписаний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контролирующих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структур,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разработке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мероприятий,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направленных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повышение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эффективности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работы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курируемому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направлению</w:t>
            </w:r>
          </w:p>
          <w:p w:rsidR="000E4FBD" w:rsidRDefault="000E4FBD" w:rsidP="000E4FBD">
            <w:pPr>
              <w:pStyle w:val="a5"/>
              <w:numPr>
                <w:ilvl w:val="0"/>
                <w:numId w:val="29"/>
              </w:numPr>
              <w:tabs>
                <w:tab w:val="left" w:pos="365"/>
              </w:tabs>
              <w:kinsoku w:val="0"/>
              <w:overflowPunct w:val="0"/>
              <w:ind w:right="132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Участвовать</w:t>
            </w:r>
            <w:r>
              <w:rPr>
                <w:spacing w:val="5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5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проведении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обучения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(инструктажа)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персонала</w:t>
            </w:r>
            <w:r>
              <w:rPr>
                <w:spacing w:val="5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сотрудников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проверке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знаний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курируемому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направлению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работы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учетом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требований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(досягаемости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безопасности)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объектов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услуг,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также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оказании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помощи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силами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сотрудников организации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(учреждения)</w:t>
            </w:r>
          </w:p>
          <w:p w:rsidR="000E4FBD" w:rsidRDefault="000E4FBD" w:rsidP="000E4FBD">
            <w:pPr>
              <w:pStyle w:val="a5"/>
              <w:numPr>
                <w:ilvl w:val="0"/>
                <w:numId w:val="29"/>
              </w:numPr>
              <w:tabs>
                <w:tab w:val="left" w:pos="312"/>
              </w:tabs>
              <w:kinsoku w:val="0"/>
              <w:overflowPunct w:val="0"/>
              <w:ind w:right="132" w:firstLine="0"/>
              <w:jc w:val="both"/>
            </w:pPr>
            <w:r>
              <w:rPr>
                <w:spacing w:val="-2"/>
                <w:sz w:val="28"/>
                <w:szCs w:val="28"/>
              </w:rPr>
              <w:t>Участвовать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разработке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необходимой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корректировке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должностных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инструкций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сотрудников,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проектов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организационно-распорядительных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иных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локальных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актов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(учреждения)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части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курируемого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направления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работы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вопросам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объектов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услуг,</w:t>
            </w:r>
            <w:r>
              <w:rPr>
                <w:spacing w:val="4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оказания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необходимой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помощи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</w:p>
        </w:tc>
      </w:tr>
    </w:tbl>
    <w:p w:rsidR="000E4FBD" w:rsidRDefault="000E4FBD" w:rsidP="000E4FBD">
      <w:pPr>
        <w:sectPr w:rsidR="000E4FBD">
          <w:type w:val="continuous"/>
          <w:pgSz w:w="16840" w:h="11910" w:orient="landscape"/>
          <w:pgMar w:top="0" w:right="800" w:bottom="0" w:left="880" w:header="720" w:footer="720" w:gutter="0"/>
          <w:cols w:space="720"/>
          <w:noEndnote/>
        </w:sectPr>
      </w:pPr>
    </w:p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6"/>
        <w:gridCol w:w="2551"/>
        <w:gridCol w:w="10405"/>
      </w:tblGrid>
      <w:tr w:rsidR="000E4FBD">
        <w:trPr>
          <w:trHeight w:hRule="exact" w:val="530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6"/>
              <w:ind w:left="138" w:right="284"/>
            </w:pPr>
            <w:r>
              <w:rPr>
                <w:spacing w:val="-2"/>
                <w:sz w:val="28"/>
                <w:szCs w:val="28"/>
              </w:rPr>
              <w:t>Инспектор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(специалист)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кадрам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6"/>
              <w:ind w:left="138" w:right="138"/>
            </w:pPr>
            <w:r>
              <w:rPr>
                <w:spacing w:val="-1"/>
                <w:sz w:val="28"/>
                <w:szCs w:val="28"/>
              </w:rPr>
              <w:t>(Организационные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функции)</w:t>
            </w:r>
          </w:p>
        </w:tc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 w:rsidP="000E4FBD">
            <w:pPr>
              <w:pStyle w:val="a5"/>
              <w:numPr>
                <w:ilvl w:val="0"/>
                <w:numId w:val="28"/>
              </w:numPr>
              <w:tabs>
                <w:tab w:val="left" w:pos="310"/>
              </w:tabs>
              <w:kinsoku w:val="0"/>
              <w:overflowPunct w:val="0"/>
              <w:spacing w:before="66"/>
              <w:ind w:right="136" w:firstLine="0"/>
              <w:jc w:val="both"/>
              <w:rPr>
                <w:spacing w:val="-1"/>
                <w:sz w:val="28"/>
                <w:szCs w:val="28"/>
              </w:rPr>
            </w:pPr>
            <w:proofErr w:type="gramStart"/>
            <w:r>
              <w:rPr>
                <w:spacing w:val="-1"/>
                <w:sz w:val="28"/>
                <w:szCs w:val="28"/>
              </w:rPr>
              <w:t>Участвовать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подготовке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корректировке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должностных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инструкций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сотрудников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вопросам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обеспечения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условий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объектов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инвалидов,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также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оказания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им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этом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необходимой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помощи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основании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предложений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руководителей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структурных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подразделений,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подготовке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проектов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организационно-распорядительных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иных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документов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кадровой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работе,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представлять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утверждение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руководителю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(директору)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(учреждения)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обеспечивать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ознакомление </w:t>
            </w:r>
            <w:r>
              <w:rPr>
                <w:spacing w:val="-2"/>
                <w:sz w:val="28"/>
                <w:szCs w:val="28"/>
              </w:rPr>
              <w:t>сотрудников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</w:t>
            </w:r>
            <w:r>
              <w:rPr>
                <w:spacing w:val="-1"/>
                <w:sz w:val="28"/>
                <w:szCs w:val="28"/>
              </w:rPr>
              <w:t>этими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документами</w:t>
            </w:r>
            <w:proofErr w:type="gramEnd"/>
          </w:p>
          <w:p w:rsidR="000E4FBD" w:rsidRDefault="000E4FBD" w:rsidP="000E4FBD">
            <w:pPr>
              <w:pStyle w:val="a5"/>
              <w:numPr>
                <w:ilvl w:val="0"/>
                <w:numId w:val="28"/>
              </w:numPr>
              <w:tabs>
                <w:tab w:val="left" w:pos="310"/>
              </w:tabs>
              <w:kinsoku w:val="0"/>
              <w:overflowPunct w:val="0"/>
              <w:spacing w:before="2"/>
              <w:ind w:right="140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Направлять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вновь </w:t>
            </w:r>
            <w:r>
              <w:rPr>
                <w:spacing w:val="-1"/>
                <w:sz w:val="28"/>
                <w:szCs w:val="28"/>
              </w:rPr>
              <w:t>принятых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сотрудников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инструктаж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вопросам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обеспечения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условий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объектов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инвалидов,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также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оказания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им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этом </w:t>
            </w:r>
            <w:r>
              <w:rPr>
                <w:spacing w:val="-2"/>
                <w:sz w:val="28"/>
                <w:szCs w:val="28"/>
              </w:rPr>
              <w:t>необходимой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помощи</w:t>
            </w:r>
          </w:p>
          <w:p w:rsidR="000E4FBD" w:rsidRDefault="000E4FBD" w:rsidP="000E4FBD">
            <w:pPr>
              <w:pStyle w:val="a5"/>
              <w:numPr>
                <w:ilvl w:val="0"/>
                <w:numId w:val="28"/>
              </w:numPr>
              <w:tabs>
                <w:tab w:val="left" w:pos="346"/>
              </w:tabs>
              <w:kinsoku w:val="0"/>
              <w:overflowPunct w:val="0"/>
              <w:ind w:right="132" w:firstLine="0"/>
              <w:jc w:val="both"/>
            </w:pPr>
            <w:r>
              <w:rPr>
                <w:spacing w:val="-1"/>
                <w:sz w:val="28"/>
                <w:szCs w:val="28"/>
              </w:rPr>
              <w:t>Готовить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представления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руководителю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(директору)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(учреждения)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мерах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взыскания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сотрудникам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случае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выявления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нарушений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требований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организационно-распорядительных</w:t>
            </w:r>
            <w:r>
              <w:rPr>
                <w:spacing w:val="3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документов,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иных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локальных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актов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организации,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должностных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инструкций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вопросам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объектов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</w:p>
        </w:tc>
      </w:tr>
      <w:tr w:rsidR="000E4FBD">
        <w:trPr>
          <w:trHeight w:hRule="exact" w:val="208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/>
              <w:ind w:left="138"/>
            </w:pPr>
            <w:r>
              <w:rPr>
                <w:spacing w:val="-2"/>
                <w:sz w:val="28"/>
                <w:szCs w:val="28"/>
              </w:rPr>
              <w:t>Социолог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/>
              <w:ind w:left="138" w:right="138"/>
            </w:pPr>
            <w:r>
              <w:rPr>
                <w:spacing w:val="-1"/>
                <w:sz w:val="28"/>
                <w:szCs w:val="28"/>
              </w:rPr>
              <w:t>(Организационные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функции)</w:t>
            </w:r>
          </w:p>
        </w:tc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 w:rsidP="000E4FBD">
            <w:pPr>
              <w:pStyle w:val="a5"/>
              <w:numPr>
                <w:ilvl w:val="0"/>
                <w:numId w:val="27"/>
              </w:numPr>
              <w:tabs>
                <w:tab w:val="left" w:pos="396"/>
              </w:tabs>
              <w:kinsoku w:val="0"/>
              <w:overflowPunct w:val="0"/>
              <w:spacing w:before="64"/>
              <w:ind w:right="136" w:firstLine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Участвовать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проведении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обучения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(инструктажа)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сотрудников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вопросам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5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6"/>
                <w:sz w:val="28"/>
                <w:szCs w:val="28"/>
              </w:rPr>
              <w:t>т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пн</w:t>
            </w:r>
            <w:r>
              <w:rPr>
                <w:spacing w:val="8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я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pacing w:val="-6"/>
                <w:sz w:val="28"/>
                <w:szCs w:val="28"/>
              </w:rPr>
              <w:t>в</w:t>
            </w:r>
            <w:r>
              <w:rPr>
                <w:spacing w:val="2"/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идов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7"/>
                <w:sz w:val="28"/>
                <w:szCs w:val="28"/>
              </w:rPr>
              <w:t>б</w:t>
            </w:r>
            <w:r>
              <w:rPr>
                <w:spacing w:val="-2"/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5"/>
                <w:sz w:val="28"/>
                <w:szCs w:val="28"/>
              </w:rPr>
              <w:t>к</w:t>
            </w:r>
            <w:r>
              <w:rPr>
                <w:spacing w:val="-6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ов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л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pacing w:val="-29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</w:t>
            </w:r>
            <w:r>
              <w:rPr>
                <w:spacing w:val="-5"/>
                <w:sz w:val="28"/>
                <w:szCs w:val="28"/>
              </w:rPr>
              <w:t>т</w:t>
            </w:r>
            <w:r>
              <w:rPr>
                <w:spacing w:val="-4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2"/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4"/>
                <w:sz w:val="28"/>
                <w:szCs w:val="28"/>
              </w:rPr>
              <w:t>р</w:t>
            </w:r>
            <w:r>
              <w:rPr>
                <w:spacing w:val="-3"/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ц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и,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</w:t>
            </w:r>
            <w:r>
              <w:rPr>
                <w:spacing w:val="-4"/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</w:t>
            </w:r>
            <w:r>
              <w:rPr>
                <w:spacing w:val="1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</w:t>
            </w:r>
            <w:r>
              <w:rPr>
                <w:spacing w:val="-2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й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 </w:t>
            </w:r>
            <w:r>
              <w:rPr>
                <w:spacing w:val="-4"/>
                <w:sz w:val="28"/>
                <w:szCs w:val="28"/>
              </w:rPr>
              <w:t>результатам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соответствующих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социологических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исследований</w:t>
            </w:r>
          </w:p>
          <w:p w:rsidR="000E4FBD" w:rsidRDefault="000E4FBD" w:rsidP="000E4FBD">
            <w:pPr>
              <w:pStyle w:val="a5"/>
              <w:numPr>
                <w:ilvl w:val="0"/>
                <w:numId w:val="27"/>
              </w:numPr>
              <w:tabs>
                <w:tab w:val="left" w:pos="432"/>
              </w:tabs>
              <w:kinsoku w:val="0"/>
              <w:overflowPunct w:val="0"/>
              <w:ind w:right="142" w:firstLine="0"/>
              <w:jc w:val="both"/>
            </w:pPr>
            <w:r>
              <w:rPr>
                <w:sz w:val="28"/>
                <w:szCs w:val="28"/>
              </w:rPr>
              <w:t>Вносить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предложения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совершенствованию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работы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части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доступности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результатам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социологических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исследований</w:t>
            </w:r>
          </w:p>
        </w:tc>
      </w:tr>
      <w:tr w:rsidR="000E4FBD">
        <w:trPr>
          <w:trHeight w:hRule="exact" w:val="208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/>
              <w:ind w:left="138"/>
            </w:pPr>
            <w:r>
              <w:rPr>
                <w:spacing w:val="-3"/>
                <w:sz w:val="28"/>
                <w:szCs w:val="28"/>
              </w:rPr>
              <w:t>Методист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/>
              <w:ind w:left="138" w:right="136"/>
            </w:pPr>
            <w:r>
              <w:rPr>
                <w:spacing w:val="-1"/>
                <w:sz w:val="28"/>
                <w:szCs w:val="28"/>
              </w:rPr>
              <w:t>(Организационные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функции)</w:t>
            </w:r>
          </w:p>
        </w:tc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 w:rsidP="000E4FBD">
            <w:pPr>
              <w:pStyle w:val="a5"/>
              <w:numPr>
                <w:ilvl w:val="0"/>
                <w:numId w:val="26"/>
              </w:numPr>
              <w:tabs>
                <w:tab w:val="left" w:pos="547"/>
              </w:tabs>
              <w:kinsoku w:val="0"/>
              <w:overflowPunct w:val="0"/>
              <w:spacing w:before="64"/>
              <w:ind w:right="133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Организовывать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работу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информационно-методическому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обеспечению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(учреждения)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учетом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требований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доступности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</w:p>
          <w:p w:rsidR="000E4FBD" w:rsidRDefault="000E4FBD" w:rsidP="000E4FBD">
            <w:pPr>
              <w:pStyle w:val="a5"/>
              <w:numPr>
                <w:ilvl w:val="0"/>
                <w:numId w:val="26"/>
              </w:numPr>
              <w:tabs>
                <w:tab w:val="left" w:pos="461"/>
              </w:tabs>
              <w:kinsoku w:val="0"/>
              <w:overflowPunct w:val="0"/>
              <w:ind w:right="142" w:firstLine="0"/>
              <w:jc w:val="both"/>
            </w:pPr>
            <w:r>
              <w:rPr>
                <w:spacing w:val="-2"/>
                <w:sz w:val="28"/>
                <w:szCs w:val="28"/>
              </w:rPr>
              <w:t>Участвовать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разработке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информационных,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методических,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инструктивных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материалов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специалистов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вопросам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доступности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для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объектов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л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pacing w:val="-29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5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азания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</w:t>
            </w:r>
            <w:r>
              <w:rPr>
                <w:spacing w:val="-4"/>
                <w:sz w:val="28"/>
                <w:szCs w:val="28"/>
              </w:rPr>
              <w:t>о</w:t>
            </w:r>
            <w:r>
              <w:rPr>
                <w:spacing w:val="-3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ощи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</w:t>
            </w:r>
            <w:r>
              <w:rPr>
                <w:spacing w:val="-6"/>
                <w:sz w:val="28"/>
                <w:szCs w:val="28"/>
              </w:rPr>
              <w:t>в</w:t>
            </w:r>
            <w:r>
              <w:rPr>
                <w:spacing w:val="2"/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дам</w:t>
            </w:r>
          </w:p>
        </w:tc>
      </w:tr>
    </w:tbl>
    <w:p w:rsidR="000E4FBD" w:rsidRDefault="000E4FBD" w:rsidP="000E4FBD">
      <w:pPr>
        <w:sectPr w:rsidR="000E4FBD">
          <w:type w:val="continuous"/>
          <w:pgSz w:w="16840" w:h="11910" w:orient="landscape"/>
          <w:pgMar w:top="0" w:right="800" w:bottom="0" w:left="880" w:header="720" w:footer="720" w:gutter="0"/>
          <w:cols w:space="720"/>
          <w:noEndnote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6"/>
        <w:gridCol w:w="2551"/>
        <w:gridCol w:w="10405"/>
      </w:tblGrid>
      <w:tr w:rsidR="000E4FBD">
        <w:trPr>
          <w:trHeight w:hRule="exact" w:val="1764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/>
        </w:tc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 w:rsidP="000E4FBD">
            <w:pPr>
              <w:pStyle w:val="a5"/>
              <w:numPr>
                <w:ilvl w:val="0"/>
                <w:numId w:val="25"/>
              </w:numPr>
              <w:tabs>
                <w:tab w:val="left" w:pos="370"/>
              </w:tabs>
              <w:kinsoku w:val="0"/>
              <w:overflowPunct w:val="0"/>
              <w:spacing w:before="66"/>
              <w:ind w:right="143" w:firstLine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Участвовать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проведении</w:t>
            </w:r>
            <w:r>
              <w:rPr>
                <w:spacing w:val="6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инструктажа</w:t>
            </w:r>
            <w:r>
              <w:rPr>
                <w:spacing w:val="64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сотрудников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6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вопросам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доступности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объектов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</w:t>
            </w:r>
            <w:r>
              <w:rPr>
                <w:sz w:val="28"/>
                <w:szCs w:val="28"/>
              </w:rPr>
              <w:t xml:space="preserve"> на основе </w:t>
            </w:r>
            <w:r>
              <w:rPr>
                <w:spacing w:val="-3"/>
                <w:sz w:val="28"/>
                <w:szCs w:val="28"/>
              </w:rPr>
              <w:t xml:space="preserve">подготовленных </w:t>
            </w:r>
            <w:r>
              <w:rPr>
                <w:spacing w:val="-2"/>
                <w:sz w:val="28"/>
                <w:szCs w:val="28"/>
              </w:rPr>
              <w:t>разработок</w:t>
            </w:r>
          </w:p>
          <w:p w:rsidR="000E4FBD" w:rsidRDefault="000E4FBD" w:rsidP="000E4FBD">
            <w:pPr>
              <w:pStyle w:val="a5"/>
              <w:numPr>
                <w:ilvl w:val="0"/>
                <w:numId w:val="25"/>
              </w:numPr>
              <w:tabs>
                <w:tab w:val="left" w:pos="362"/>
              </w:tabs>
              <w:kinsoku w:val="0"/>
              <w:overflowPunct w:val="0"/>
              <w:ind w:right="139" w:firstLine="0"/>
            </w:pPr>
            <w:r>
              <w:rPr>
                <w:sz w:val="28"/>
                <w:szCs w:val="28"/>
              </w:rPr>
              <w:t>Вносить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предложения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совершенствованию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работы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части</w:t>
            </w:r>
            <w:r>
              <w:rPr>
                <w:spacing w:val="5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доступности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социального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обслуживания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</w:p>
        </w:tc>
      </w:tr>
      <w:tr w:rsidR="000E4FBD">
        <w:trPr>
          <w:trHeight w:hRule="exact" w:val="788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6"/>
              <w:ind w:left="138" w:right="211"/>
            </w:pPr>
            <w:proofErr w:type="spellStart"/>
            <w:r>
              <w:rPr>
                <w:spacing w:val="-1"/>
                <w:sz w:val="28"/>
                <w:szCs w:val="28"/>
              </w:rPr>
              <w:t>Администр</w:t>
            </w:r>
            <w:proofErr w:type="gramStart"/>
            <w:r>
              <w:rPr>
                <w:spacing w:val="-1"/>
                <w:sz w:val="28"/>
                <w:szCs w:val="28"/>
              </w:rPr>
              <w:t>а</w:t>
            </w:r>
            <w:proofErr w:type="spellEnd"/>
            <w:r>
              <w:rPr>
                <w:spacing w:val="-1"/>
                <w:sz w:val="28"/>
                <w:szCs w:val="28"/>
              </w:rPr>
              <w:t>-</w:t>
            </w:r>
            <w:proofErr w:type="gramEnd"/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тор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(при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наличии)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Работник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регистратуры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6"/>
              <w:ind w:left="138"/>
            </w:pPr>
            <w:r>
              <w:rPr>
                <w:spacing w:val="-2"/>
                <w:sz w:val="28"/>
                <w:szCs w:val="28"/>
              </w:rPr>
              <w:t>Информация</w:t>
            </w:r>
          </w:p>
        </w:tc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 w:rsidP="000E4FBD">
            <w:pPr>
              <w:pStyle w:val="a5"/>
              <w:numPr>
                <w:ilvl w:val="0"/>
                <w:numId w:val="24"/>
              </w:numPr>
              <w:tabs>
                <w:tab w:val="left" w:pos="326"/>
              </w:tabs>
              <w:kinsoku w:val="0"/>
              <w:overflowPunct w:val="0"/>
              <w:spacing w:before="66"/>
              <w:ind w:right="135" w:firstLine="0"/>
              <w:jc w:val="both"/>
              <w:rPr>
                <w:spacing w:val="-2"/>
                <w:sz w:val="28"/>
                <w:szCs w:val="28"/>
              </w:rPr>
            </w:pPr>
            <w:proofErr w:type="gramStart"/>
            <w:r>
              <w:rPr>
                <w:spacing w:val="-1"/>
                <w:sz w:val="28"/>
                <w:szCs w:val="28"/>
              </w:rPr>
              <w:t>Обеспечивать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надлежащее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размещение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носителей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информации,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необходимой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обеспечения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беспрепятственного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доступа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объектам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услугам,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учетом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ограничений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их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жизнедеятельности,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том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числе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дублирование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необходимой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получения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услуги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звуковой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зрительной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информации,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также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надписей,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знаков</w:t>
            </w:r>
            <w:r>
              <w:rPr>
                <w:spacing w:val="3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иной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текстовой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графической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информации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знаками,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выполненными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рельефно-точечным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шрифтом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Брайля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pacing w:val="-1"/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контрастном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фоне</w:t>
            </w:r>
            <w:proofErr w:type="gramEnd"/>
          </w:p>
          <w:p w:rsidR="000E4FBD" w:rsidRDefault="000E4FBD" w:rsidP="000E4FBD">
            <w:pPr>
              <w:pStyle w:val="a5"/>
              <w:numPr>
                <w:ilvl w:val="0"/>
                <w:numId w:val="24"/>
              </w:numPr>
              <w:tabs>
                <w:tab w:val="left" w:pos="420"/>
              </w:tabs>
              <w:kinsoku w:val="0"/>
              <w:overflowPunct w:val="0"/>
              <w:ind w:right="140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Предоставлять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бесплатно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доступной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форме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учетом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стойких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расстройств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функций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организма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информацию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их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правах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обязанностях,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видах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социальных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услуг,</w:t>
            </w:r>
            <w:r>
              <w:rPr>
                <w:spacing w:val="-1"/>
                <w:sz w:val="28"/>
                <w:szCs w:val="28"/>
              </w:rPr>
              <w:t xml:space="preserve"> сроках, порядке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pacing w:val="-1"/>
                <w:sz w:val="28"/>
                <w:szCs w:val="28"/>
              </w:rPr>
              <w:t>условиях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предоставления</w:t>
            </w:r>
          </w:p>
          <w:p w:rsidR="000E4FBD" w:rsidRDefault="000E4FBD" w:rsidP="000E4FBD">
            <w:pPr>
              <w:pStyle w:val="a5"/>
              <w:numPr>
                <w:ilvl w:val="0"/>
                <w:numId w:val="24"/>
              </w:numPr>
              <w:tabs>
                <w:tab w:val="left" w:pos="322"/>
              </w:tabs>
              <w:kinsoku w:val="0"/>
              <w:overflowPunct w:val="0"/>
              <w:ind w:right="137" w:firstLine="0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Оказывать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помощь,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необходимую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получения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доступной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для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них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форме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информации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правилах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предоставления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услуги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(услуг)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(учреждении),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том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числе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оформлении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необходимых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получения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документов, </w:t>
            </w:r>
            <w:r>
              <w:rPr>
                <w:sz w:val="28"/>
                <w:szCs w:val="28"/>
              </w:rPr>
              <w:t xml:space="preserve">о </w:t>
            </w:r>
            <w:r>
              <w:rPr>
                <w:spacing w:val="-1"/>
                <w:sz w:val="28"/>
                <w:szCs w:val="28"/>
              </w:rPr>
              <w:t>совершении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других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необходимых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получения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действий</w:t>
            </w:r>
          </w:p>
          <w:p w:rsidR="000E4FBD" w:rsidRDefault="000E4FBD" w:rsidP="000E4FBD">
            <w:pPr>
              <w:pStyle w:val="a5"/>
              <w:numPr>
                <w:ilvl w:val="0"/>
                <w:numId w:val="24"/>
              </w:numPr>
              <w:tabs>
                <w:tab w:val="left" w:pos="317"/>
              </w:tabs>
              <w:kinsoku w:val="0"/>
              <w:overflowPunct w:val="0"/>
              <w:spacing w:before="2"/>
              <w:ind w:right="132" w:firstLine="0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Осуществлять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информирование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доступных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маршрутах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общественного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транспорта,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оказывать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содействие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вызове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специализированного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транспорта,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том</w:t>
            </w:r>
            <w:r>
              <w:rPr>
                <w:spacing w:val="8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«социального </w:t>
            </w:r>
            <w:r>
              <w:rPr>
                <w:sz w:val="28"/>
                <w:szCs w:val="28"/>
              </w:rPr>
              <w:t>такси»</w:t>
            </w:r>
          </w:p>
          <w:p w:rsidR="000E4FBD" w:rsidRDefault="000E4FBD" w:rsidP="000E4FBD">
            <w:pPr>
              <w:pStyle w:val="a5"/>
              <w:numPr>
                <w:ilvl w:val="0"/>
                <w:numId w:val="24"/>
              </w:numPr>
              <w:tabs>
                <w:tab w:val="left" w:pos="821"/>
              </w:tabs>
              <w:kinsoku w:val="0"/>
              <w:overflowPunct w:val="0"/>
              <w:ind w:right="134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Осуществлять,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необходимости,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вызов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сурдопереводчика</w:t>
            </w:r>
            <w:proofErr w:type="spellEnd"/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тифлосурдопереводчика</w:t>
            </w:r>
            <w:proofErr w:type="spellEnd"/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вызов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иного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вспомогательного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персонала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оказания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помощи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инвалидам,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1"/>
                <w:sz w:val="28"/>
                <w:szCs w:val="28"/>
              </w:rPr>
              <w:t xml:space="preserve"> том</w:t>
            </w:r>
            <w:r>
              <w:rPr>
                <w:sz w:val="28"/>
                <w:szCs w:val="28"/>
              </w:rPr>
              <w:t xml:space="preserve"> числе </w:t>
            </w:r>
            <w:r>
              <w:rPr>
                <w:spacing w:val="-2"/>
                <w:sz w:val="28"/>
                <w:szCs w:val="28"/>
              </w:rPr>
              <w:t>сопровождения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объекту</w:t>
            </w:r>
          </w:p>
          <w:p w:rsidR="000E4FBD" w:rsidRDefault="000E4FBD" w:rsidP="000E4FBD">
            <w:pPr>
              <w:pStyle w:val="a5"/>
              <w:numPr>
                <w:ilvl w:val="0"/>
                <w:numId w:val="24"/>
              </w:numPr>
              <w:tabs>
                <w:tab w:val="left" w:pos="415"/>
              </w:tabs>
              <w:kinsoku w:val="0"/>
              <w:overflowPunct w:val="0"/>
              <w:ind w:right="135" w:firstLine="0"/>
              <w:jc w:val="both"/>
            </w:pPr>
            <w:r>
              <w:rPr>
                <w:spacing w:val="-1"/>
                <w:sz w:val="28"/>
                <w:szCs w:val="28"/>
              </w:rPr>
              <w:t>Обеспечивать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наличие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регистратуре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информационном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стенде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копий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документов,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объявлений,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инструкций,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иных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документов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порядке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предоставления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услуги,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выполненных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рельефно-точечным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шрифтом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Брайля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контрастном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фоне,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 также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информационных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z w:val="28"/>
                <w:szCs w:val="28"/>
              </w:rPr>
              <w:t xml:space="preserve"> с</w:t>
            </w:r>
            <w:r>
              <w:rPr>
                <w:spacing w:val="-1"/>
                <w:sz w:val="28"/>
                <w:szCs w:val="28"/>
              </w:rPr>
              <w:t xml:space="preserve"> использованием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аудиоконтура</w:t>
            </w:r>
            <w:proofErr w:type="spellEnd"/>
          </w:p>
        </w:tc>
      </w:tr>
    </w:tbl>
    <w:p w:rsidR="000E4FBD" w:rsidRDefault="000E4FBD" w:rsidP="000E4FBD">
      <w:pPr>
        <w:sectPr w:rsidR="000E4FBD">
          <w:type w:val="continuous"/>
          <w:pgSz w:w="16840" w:h="11910" w:orient="landscape"/>
          <w:pgMar w:top="0" w:right="800" w:bottom="0" w:left="880" w:header="720" w:footer="720" w:gutter="0"/>
          <w:cols w:space="720"/>
          <w:noEndnote/>
        </w:sectPr>
      </w:pPr>
    </w:p>
    <w:p w:rsidR="000E4FBD" w:rsidRDefault="000E4FBD" w:rsidP="000E4FBD">
      <w:pPr>
        <w:pStyle w:val="a3"/>
        <w:kinsoku w:val="0"/>
        <w:overflowPunct w:val="0"/>
        <w:spacing w:before="7"/>
        <w:ind w:left="0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1985"/>
        <w:gridCol w:w="10688"/>
      </w:tblGrid>
      <w:tr w:rsidR="000E4FBD">
        <w:trPr>
          <w:trHeight w:hRule="exact" w:val="799"/>
        </w:trPr>
        <w:tc>
          <w:tcPr>
            <w:tcW w:w="14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2"/>
              <w:rPr>
                <w:sz w:val="34"/>
                <w:szCs w:val="34"/>
              </w:rPr>
            </w:pPr>
          </w:p>
          <w:p w:rsidR="000E4FBD" w:rsidRDefault="000E4FBD">
            <w:pPr>
              <w:pStyle w:val="TableParagraph"/>
              <w:kinsoku w:val="0"/>
              <w:overflowPunct w:val="0"/>
              <w:ind w:left="138"/>
            </w:pPr>
            <w:r>
              <w:rPr>
                <w:b/>
                <w:bCs/>
                <w:spacing w:val="-2"/>
                <w:sz w:val="28"/>
                <w:szCs w:val="28"/>
              </w:rPr>
              <w:t>Структурные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подразделения</w:t>
            </w:r>
            <w:r>
              <w:rPr>
                <w:b/>
                <w:bCs/>
                <w:sz w:val="28"/>
                <w:szCs w:val="28"/>
              </w:rPr>
              <w:t xml:space="preserve"> и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3"/>
                <w:sz w:val="28"/>
                <w:szCs w:val="28"/>
              </w:rPr>
              <w:t>сотрудники,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предоставляющие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>социальные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услуги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потребителям</w:t>
            </w:r>
          </w:p>
        </w:tc>
      </w:tr>
      <w:tr w:rsidR="000E4FBD">
        <w:trPr>
          <w:trHeight w:hRule="exact" w:val="884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/>
              <w:ind w:left="138" w:right="359"/>
            </w:pPr>
            <w:r>
              <w:rPr>
                <w:spacing w:val="-3"/>
                <w:sz w:val="28"/>
                <w:szCs w:val="28"/>
              </w:rPr>
              <w:lastRenderedPageBreak/>
              <w:t>Руководитель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структурного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подразделения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(заведующий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отделением)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/>
              <w:ind w:left="140" w:right="134"/>
            </w:pPr>
            <w:r>
              <w:rPr>
                <w:spacing w:val="-1"/>
                <w:sz w:val="28"/>
                <w:szCs w:val="28"/>
              </w:rPr>
              <w:t>Зона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целевого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назначения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 w:rsidP="000E4FBD">
            <w:pPr>
              <w:pStyle w:val="a5"/>
              <w:numPr>
                <w:ilvl w:val="0"/>
                <w:numId w:val="23"/>
              </w:numPr>
              <w:tabs>
                <w:tab w:val="left" w:pos="492"/>
              </w:tabs>
              <w:kinsoku w:val="0"/>
              <w:overflowPunct w:val="0"/>
              <w:spacing w:before="64"/>
              <w:ind w:right="134" w:firstLine="0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Организовывать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работу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структурного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подразделения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учетом</w:t>
            </w:r>
            <w:r>
              <w:rPr>
                <w:spacing w:val="4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требований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объектов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оказанием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необходимой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помощи;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организацией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(при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необходимости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возможности)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различных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форм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обслуживания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том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числе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дому,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дистанционном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формате)</w:t>
            </w:r>
          </w:p>
          <w:p w:rsidR="000E4FBD" w:rsidRDefault="000E4FBD" w:rsidP="000E4FBD">
            <w:pPr>
              <w:pStyle w:val="a5"/>
              <w:numPr>
                <w:ilvl w:val="0"/>
                <w:numId w:val="23"/>
              </w:numPr>
              <w:tabs>
                <w:tab w:val="left" w:pos="432"/>
              </w:tabs>
              <w:kinsoku w:val="0"/>
              <w:overflowPunct w:val="0"/>
              <w:ind w:right="134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Обеспечивать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исполнение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6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подразделении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организационно-распорядительных,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иных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локальных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документов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(учреждения)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вопросам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объектов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оказанием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необходимой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помощи</w:t>
            </w:r>
          </w:p>
          <w:p w:rsidR="000E4FBD" w:rsidRDefault="000E4FBD" w:rsidP="000E4FBD">
            <w:pPr>
              <w:pStyle w:val="a5"/>
              <w:numPr>
                <w:ilvl w:val="0"/>
                <w:numId w:val="23"/>
              </w:numPr>
              <w:tabs>
                <w:tab w:val="left" w:pos="362"/>
              </w:tabs>
              <w:kinsoku w:val="0"/>
              <w:overflowPunct w:val="0"/>
              <w:ind w:right="136" w:firstLine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Участвовать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разработке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(корректировке)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должностных</w:t>
            </w:r>
            <w:r>
              <w:rPr>
                <w:spacing w:val="6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инструкций</w:t>
            </w:r>
            <w:r>
              <w:rPr>
                <w:spacing w:val="5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персонала</w:t>
            </w:r>
            <w:r>
              <w:rPr>
                <w:spacing w:val="5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сотрудников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руководимого</w:t>
            </w:r>
            <w:r>
              <w:rPr>
                <w:spacing w:val="4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подразделения</w:t>
            </w:r>
            <w:r>
              <w:rPr>
                <w:spacing w:val="4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4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вопросам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(занимаемых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подразделением помещений)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</w:p>
          <w:p w:rsidR="000E4FBD" w:rsidRDefault="000E4FBD" w:rsidP="000E4FBD">
            <w:pPr>
              <w:pStyle w:val="a5"/>
              <w:numPr>
                <w:ilvl w:val="0"/>
                <w:numId w:val="23"/>
              </w:numPr>
              <w:tabs>
                <w:tab w:val="left" w:pos="323"/>
              </w:tabs>
              <w:kinsoku w:val="0"/>
              <w:overflowPunct w:val="0"/>
              <w:ind w:right="142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Участвовать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проведении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инструктажа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проверке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знаний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умений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сотрудников</w:t>
            </w:r>
            <w:r>
              <w:rPr>
                <w:spacing w:val="4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подразделения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4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вопросам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объектов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оказании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помощи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</w:p>
          <w:p w:rsidR="000E4FBD" w:rsidRDefault="000E4FBD" w:rsidP="000E4FBD">
            <w:pPr>
              <w:pStyle w:val="a5"/>
              <w:numPr>
                <w:ilvl w:val="0"/>
                <w:numId w:val="23"/>
              </w:numPr>
              <w:tabs>
                <w:tab w:val="left" w:pos="586"/>
              </w:tabs>
              <w:kinsoku w:val="0"/>
              <w:overflowPunct w:val="0"/>
              <w:ind w:right="134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Вносить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предложения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вышестоящему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руководителю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ответственному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должностному</w:t>
            </w:r>
            <w:r>
              <w:rPr>
                <w:spacing w:val="4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лицу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(учреждения)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вопросам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адаптации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объекта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(помещений,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занимаемых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структурным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подразделением),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необходимых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ремонтных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закупки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вспомогательного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оборудования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оснащения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соответствующих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подразделений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3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их</w:t>
            </w:r>
            <w:r>
              <w:rPr>
                <w:spacing w:val="3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должного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информационного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обеспечения</w:t>
            </w:r>
          </w:p>
          <w:p w:rsidR="000E4FBD" w:rsidRDefault="000E4FBD" w:rsidP="000E4FBD">
            <w:pPr>
              <w:pStyle w:val="a5"/>
              <w:numPr>
                <w:ilvl w:val="0"/>
                <w:numId w:val="23"/>
              </w:numPr>
              <w:tabs>
                <w:tab w:val="left" w:pos="437"/>
              </w:tabs>
              <w:kinsoku w:val="0"/>
              <w:overflowPunct w:val="0"/>
              <w:ind w:right="134" w:firstLine="0"/>
              <w:jc w:val="both"/>
            </w:pPr>
            <w:proofErr w:type="gramStart"/>
            <w:r>
              <w:rPr>
                <w:spacing w:val="-1"/>
                <w:sz w:val="28"/>
                <w:szCs w:val="28"/>
              </w:rPr>
              <w:t>Организовывать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разработку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организационных</w:t>
            </w:r>
            <w:r>
              <w:rPr>
                <w:spacing w:val="6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6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информационных</w:t>
            </w:r>
            <w:r>
              <w:rPr>
                <w:spacing w:val="6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документов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подразделения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том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числе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порядке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работы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подразделения,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правах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обязанностях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получателей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социальных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услуг,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видах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социальных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услуг,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сроках,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порядке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их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предоставления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условиях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доступности)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размещения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на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стендах,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иных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информационных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носителя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6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подразделении,</w:t>
            </w:r>
            <w:r>
              <w:rPr>
                <w:spacing w:val="6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также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6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сайте</w:t>
            </w:r>
            <w:r>
              <w:rPr>
                <w:spacing w:val="6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информирования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обслуживаемого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населения,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потребителей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услуг,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proofErr w:type="gramEnd"/>
          </w:p>
        </w:tc>
      </w:tr>
    </w:tbl>
    <w:p w:rsidR="000E4FBD" w:rsidRDefault="000E4FBD" w:rsidP="000E4FBD">
      <w:pPr>
        <w:sectPr w:rsidR="000E4FBD">
          <w:type w:val="continuous"/>
          <w:pgSz w:w="16840" w:h="11910" w:orient="landscape"/>
          <w:pgMar w:top="0" w:right="800" w:bottom="0" w:left="880" w:header="720" w:footer="720" w:gutter="0"/>
          <w:cols w:space="720"/>
          <w:noEndnote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1985"/>
        <w:gridCol w:w="10688"/>
      </w:tblGrid>
      <w:tr w:rsidR="000E4FBD">
        <w:trPr>
          <w:trHeight w:hRule="exact" w:val="273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/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6"/>
              <w:ind w:left="138" w:right="142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подразделением,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учетом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особенностей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различных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категорий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</w:rPr>
              <w:t>маломобильных</w:t>
            </w:r>
            <w:proofErr w:type="spellEnd"/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граждан</w:t>
            </w:r>
          </w:p>
          <w:p w:rsidR="000E4FBD" w:rsidRDefault="000E4FBD" w:rsidP="000E4FBD">
            <w:pPr>
              <w:pStyle w:val="a5"/>
              <w:numPr>
                <w:ilvl w:val="0"/>
                <w:numId w:val="22"/>
              </w:numPr>
              <w:tabs>
                <w:tab w:val="left" w:pos="338"/>
              </w:tabs>
              <w:kinsoku w:val="0"/>
              <w:overflowPunct w:val="0"/>
              <w:ind w:right="135" w:firstLine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Участвовать</w:t>
            </w:r>
            <w:r>
              <w:rPr>
                <w:spacing w:val="3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проведении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инструктажа,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также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проверке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знаний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сотрудников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структурного</w:t>
            </w:r>
            <w:r>
              <w:rPr>
                <w:spacing w:val="5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подразделения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6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вопросам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</w:p>
          <w:p w:rsidR="000E4FBD" w:rsidRDefault="000E4FBD" w:rsidP="000E4FBD">
            <w:pPr>
              <w:pStyle w:val="a5"/>
              <w:numPr>
                <w:ilvl w:val="0"/>
                <w:numId w:val="22"/>
              </w:numPr>
              <w:tabs>
                <w:tab w:val="left" w:pos="446"/>
              </w:tabs>
              <w:kinsoku w:val="0"/>
              <w:overflowPunct w:val="0"/>
              <w:ind w:right="141" w:firstLine="0"/>
              <w:jc w:val="both"/>
            </w:pPr>
            <w:r>
              <w:rPr>
                <w:spacing w:val="-1"/>
                <w:sz w:val="28"/>
                <w:szCs w:val="28"/>
              </w:rPr>
              <w:t>Проходить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инструктаж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вопросам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z w:val="28"/>
                <w:szCs w:val="28"/>
              </w:rPr>
              <w:t xml:space="preserve"> в</w:t>
            </w:r>
            <w:r>
              <w:rPr>
                <w:spacing w:val="-1"/>
                <w:sz w:val="28"/>
                <w:szCs w:val="28"/>
              </w:rPr>
              <w:t xml:space="preserve"> соответствии</w:t>
            </w:r>
            <w:r>
              <w:rPr>
                <w:sz w:val="28"/>
                <w:szCs w:val="28"/>
              </w:rPr>
              <w:t xml:space="preserve"> с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планом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работы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(учреждения)</w:t>
            </w:r>
          </w:p>
        </w:tc>
      </w:tr>
      <w:tr w:rsidR="000E4FBD">
        <w:trPr>
          <w:trHeight w:hRule="exact" w:val="69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 w:line="322" w:lineRule="exact"/>
              <w:ind w:left="138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Специалисты:</w:t>
            </w:r>
          </w:p>
          <w:p w:rsidR="000E4FBD" w:rsidRDefault="000E4FBD" w:rsidP="000E4FBD">
            <w:pPr>
              <w:pStyle w:val="a5"/>
              <w:numPr>
                <w:ilvl w:val="0"/>
                <w:numId w:val="21"/>
              </w:numPr>
              <w:tabs>
                <w:tab w:val="left" w:pos="302"/>
              </w:tabs>
              <w:kinsoku w:val="0"/>
              <w:overflowPunct w:val="0"/>
              <w:spacing w:line="322" w:lineRule="exact"/>
              <w:ind w:firstLine="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врач,</w:t>
            </w:r>
          </w:p>
          <w:p w:rsidR="000E4FBD" w:rsidRDefault="000E4FBD" w:rsidP="000E4FBD">
            <w:pPr>
              <w:pStyle w:val="a5"/>
              <w:numPr>
                <w:ilvl w:val="0"/>
                <w:numId w:val="21"/>
              </w:numPr>
              <w:tabs>
                <w:tab w:val="left" w:pos="302"/>
              </w:tabs>
              <w:kinsoku w:val="0"/>
              <w:overflowPunct w:val="0"/>
              <w:ind w:right="233" w:firstLine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социальной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работе,</w:t>
            </w:r>
          </w:p>
          <w:p w:rsidR="000E4FBD" w:rsidRDefault="000E4FBD" w:rsidP="000E4FBD">
            <w:pPr>
              <w:pStyle w:val="a5"/>
              <w:numPr>
                <w:ilvl w:val="0"/>
                <w:numId w:val="21"/>
              </w:numPr>
              <w:tabs>
                <w:tab w:val="left" w:pos="302"/>
              </w:tabs>
              <w:kinsoku w:val="0"/>
              <w:overflowPunct w:val="0"/>
              <w:ind w:right="239" w:firstLine="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инструктор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т</w:t>
            </w:r>
            <w:r>
              <w:rPr>
                <w:spacing w:val="-4"/>
                <w:sz w:val="28"/>
                <w:szCs w:val="28"/>
              </w:rPr>
              <w:t>р</w:t>
            </w:r>
            <w:r>
              <w:rPr>
                <w:spacing w:val="-21"/>
                <w:sz w:val="28"/>
                <w:szCs w:val="28"/>
              </w:rPr>
              <w:t>у</w:t>
            </w:r>
            <w:r>
              <w:rPr>
                <w:spacing w:val="3"/>
                <w:sz w:val="28"/>
                <w:szCs w:val="28"/>
              </w:rPr>
              <w:t>д</w:t>
            </w:r>
            <w:r>
              <w:rPr>
                <w:spacing w:val="-33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,</w:t>
            </w:r>
          </w:p>
          <w:p w:rsidR="000E4FBD" w:rsidRDefault="000E4FBD" w:rsidP="000E4FBD">
            <w:pPr>
              <w:pStyle w:val="a5"/>
              <w:numPr>
                <w:ilvl w:val="0"/>
                <w:numId w:val="21"/>
              </w:numPr>
              <w:tabs>
                <w:tab w:val="left" w:pos="302"/>
              </w:tabs>
              <w:kinsoku w:val="0"/>
              <w:overflowPunct w:val="0"/>
              <w:ind w:right="239" w:firstLine="0"/>
              <w:rPr>
                <w:spacing w:val="-5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инструктор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АФК,</w:t>
            </w:r>
          </w:p>
          <w:p w:rsidR="000E4FBD" w:rsidRDefault="000E4FBD" w:rsidP="000E4FBD">
            <w:pPr>
              <w:pStyle w:val="a5"/>
              <w:numPr>
                <w:ilvl w:val="0"/>
                <w:numId w:val="21"/>
              </w:numPr>
              <w:tabs>
                <w:tab w:val="left" w:pos="302"/>
              </w:tabs>
              <w:kinsoku w:val="0"/>
              <w:overflowPunct w:val="0"/>
              <w:spacing w:line="322" w:lineRule="exact"/>
              <w:ind w:left="301" w:hanging="16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логопед,</w:t>
            </w:r>
          </w:p>
          <w:p w:rsidR="000E4FBD" w:rsidRDefault="000E4FBD" w:rsidP="000E4FBD">
            <w:pPr>
              <w:pStyle w:val="a5"/>
              <w:numPr>
                <w:ilvl w:val="0"/>
                <w:numId w:val="21"/>
              </w:numPr>
              <w:tabs>
                <w:tab w:val="left" w:pos="302"/>
              </w:tabs>
              <w:kinsoku w:val="0"/>
              <w:overflowPunct w:val="0"/>
              <w:spacing w:before="2" w:line="322" w:lineRule="exact"/>
              <w:ind w:left="301" w:hanging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pacing w:val="-5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</w:t>
            </w:r>
            <w:r>
              <w:rPr>
                <w:spacing w:val="-10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32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,</w:t>
            </w:r>
          </w:p>
          <w:p w:rsidR="000E4FBD" w:rsidRDefault="000E4FBD" w:rsidP="000E4FBD">
            <w:pPr>
              <w:pStyle w:val="a5"/>
              <w:numPr>
                <w:ilvl w:val="0"/>
                <w:numId w:val="21"/>
              </w:numPr>
              <w:tabs>
                <w:tab w:val="left" w:pos="302"/>
              </w:tabs>
              <w:kinsoku w:val="0"/>
              <w:overflowPunct w:val="0"/>
              <w:spacing w:line="322" w:lineRule="exact"/>
              <w:ind w:left="301" w:hanging="163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воспитатель,</w:t>
            </w:r>
          </w:p>
          <w:p w:rsidR="000E4FBD" w:rsidRDefault="000E4FBD" w:rsidP="000E4FBD">
            <w:pPr>
              <w:pStyle w:val="a5"/>
              <w:numPr>
                <w:ilvl w:val="0"/>
                <w:numId w:val="21"/>
              </w:numPr>
              <w:tabs>
                <w:tab w:val="left" w:pos="302"/>
              </w:tabs>
              <w:kinsoku w:val="0"/>
              <w:overflowPunct w:val="0"/>
              <w:ind w:left="301" w:hanging="163"/>
            </w:pPr>
            <w:r>
              <w:rPr>
                <w:spacing w:val="-2"/>
                <w:sz w:val="28"/>
                <w:szCs w:val="28"/>
              </w:rPr>
              <w:t>другие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/>
              <w:ind w:left="140" w:right="134"/>
            </w:pPr>
            <w:r>
              <w:rPr>
                <w:spacing w:val="-1"/>
                <w:sz w:val="28"/>
                <w:szCs w:val="28"/>
              </w:rPr>
              <w:t>Зона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целевого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назначения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 w:rsidP="000E4FBD">
            <w:pPr>
              <w:pStyle w:val="a5"/>
              <w:numPr>
                <w:ilvl w:val="0"/>
                <w:numId w:val="20"/>
              </w:numPr>
              <w:tabs>
                <w:tab w:val="left" w:pos="347"/>
              </w:tabs>
              <w:kinsoku w:val="0"/>
              <w:overflowPunct w:val="0"/>
              <w:spacing w:before="64"/>
              <w:ind w:right="136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Оказывать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помощь,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необходимую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получения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доступной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для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них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форме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информации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правилах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предоставления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услуги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(услуг),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том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числе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оформлении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необходимых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для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получения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услуги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(услуг)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документов,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совершении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других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необходимых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этого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действий</w:t>
            </w:r>
          </w:p>
          <w:p w:rsidR="000E4FBD" w:rsidRDefault="000E4FBD" w:rsidP="000E4FBD">
            <w:pPr>
              <w:pStyle w:val="a5"/>
              <w:numPr>
                <w:ilvl w:val="0"/>
                <w:numId w:val="20"/>
              </w:numPr>
              <w:tabs>
                <w:tab w:val="left" w:pos="388"/>
              </w:tabs>
              <w:kinsoku w:val="0"/>
              <w:overflowPunct w:val="0"/>
              <w:spacing w:before="2"/>
              <w:ind w:right="134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Готовить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информацию,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объявления,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инструкции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графике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работы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специалиста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(кабинета),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размещать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информационном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стенде,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других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информационных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устройствах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(подразделения),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учетом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требований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</w:p>
          <w:p w:rsidR="000E4FBD" w:rsidRDefault="000E4FBD" w:rsidP="000E4FBD">
            <w:pPr>
              <w:pStyle w:val="a5"/>
              <w:numPr>
                <w:ilvl w:val="0"/>
                <w:numId w:val="20"/>
              </w:numPr>
              <w:tabs>
                <w:tab w:val="left" w:pos="321"/>
              </w:tabs>
              <w:kinsoku w:val="0"/>
              <w:overflowPunct w:val="0"/>
              <w:ind w:right="136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Представлять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информацию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подготовки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объявлений,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инструкций,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информации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графике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работы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специалиста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(кабинета),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правилах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оказания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услуг,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иных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документов,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выполненных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рельефно-точечным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шрифтом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Брайля</w:t>
            </w:r>
            <w:r>
              <w:rPr>
                <w:spacing w:val="6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6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6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контрастном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фоне,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 </w:t>
            </w:r>
            <w:r>
              <w:rPr>
                <w:spacing w:val="-1"/>
                <w:sz w:val="28"/>
                <w:szCs w:val="28"/>
              </w:rPr>
              <w:t>также</w:t>
            </w:r>
            <w:r>
              <w:rPr>
                <w:sz w:val="28"/>
                <w:szCs w:val="28"/>
              </w:rPr>
              <w:t xml:space="preserve"> с</w:t>
            </w:r>
            <w:r>
              <w:rPr>
                <w:spacing w:val="-1"/>
                <w:sz w:val="28"/>
                <w:szCs w:val="28"/>
              </w:rPr>
              <w:t xml:space="preserve"> использованием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способов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дублирования</w:t>
            </w:r>
          </w:p>
          <w:p w:rsidR="000E4FBD" w:rsidRDefault="000E4FBD" w:rsidP="000E4FBD">
            <w:pPr>
              <w:pStyle w:val="a5"/>
              <w:numPr>
                <w:ilvl w:val="0"/>
                <w:numId w:val="20"/>
              </w:numPr>
              <w:tabs>
                <w:tab w:val="left" w:pos="369"/>
              </w:tabs>
              <w:kinsoku w:val="0"/>
              <w:overflowPunct w:val="0"/>
              <w:ind w:right="136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Предоставлять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бесплатно</w:t>
            </w:r>
            <w:r>
              <w:rPr>
                <w:spacing w:val="6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информацию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доступной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форме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</w:t>
            </w:r>
            <w:r>
              <w:rPr>
                <w:spacing w:val="6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учетом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стойких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расстройств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функций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организма)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их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правах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обязанностях,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видах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услуг,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сроках, порядке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pacing w:val="-1"/>
                <w:sz w:val="28"/>
                <w:szCs w:val="28"/>
              </w:rPr>
              <w:t>условиях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предоставления</w:t>
            </w:r>
          </w:p>
          <w:p w:rsidR="000E4FBD" w:rsidRDefault="000E4FBD" w:rsidP="000E4FBD">
            <w:pPr>
              <w:pStyle w:val="a5"/>
              <w:numPr>
                <w:ilvl w:val="0"/>
                <w:numId w:val="20"/>
              </w:numPr>
              <w:tabs>
                <w:tab w:val="left" w:pos="393"/>
              </w:tabs>
              <w:kinsoku w:val="0"/>
              <w:overflowPunct w:val="0"/>
              <w:ind w:right="139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Оказывать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услуги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различных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формах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случае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необходимости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возможности),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том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числе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доставкой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услуги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дом,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месту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пребывания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инвалида,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1"/>
                <w:sz w:val="28"/>
                <w:szCs w:val="28"/>
              </w:rPr>
              <w:t xml:space="preserve"> дистанционном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формате</w:t>
            </w:r>
          </w:p>
          <w:p w:rsidR="000E4FBD" w:rsidRDefault="000E4FBD" w:rsidP="000E4FBD">
            <w:pPr>
              <w:pStyle w:val="a5"/>
              <w:numPr>
                <w:ilvl w:val="0"/>
                <w:numId w:val="20"/>
              </w:numPr>
              <w:tabs>
                <w:tab w:val="left" w:pos="418"/>
              </w:tabs>
              <w:kinsoku w:val="0"/>
              <w:overflowPunct w:val="0"/>
              <w:ind w:right="133" w:firstLine="0"/>
              <w:jc w:val="both"/>
            </w:pPr>
            <w:r>
              <w:rPr>
                <w:spacing w:val="-1"/>
                <w:sz w:val="28"/>
                <w:szCs w:val="28"/>
              </w:rPr>
              <w:t>Оказывать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необходимую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помощь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предоставлении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услуги,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при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перемещении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6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пределах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места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оказания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услуги,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подразделения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(кабинета),</w:t>
            </w:r>
            <w:r>
              <w:rPr>
                <w:sz w:val="28"/>
                <w:szCs w:val="28"/>
              </w:rPr>
              <w:t xml:space="preserve"> 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том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числе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4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одевании/раздевании,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пользовании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имеющимся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подразделении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(кабинете)</w:t>
            </w:r>
          </w:p>
        </w:tc>
      </w:tr>
    </w:tbl>
    <w:p w:rsidR="000E4FBD" w:rsidRDefault="000E4FBD" w:rsidP="000E4FBD">
      <w:pPr>
        <w:sectPr w:rsidR="000E4FBD">
          <w:type w:val="continuous"/>
          <w:pgSz w:w="16840" w:h="11910" w:orient="landscape"/>
          <w:pgMar w:top="0" w:right="800" w:bottom="0" w:left="880" w:header="720" w:footer="720" w:gutter="0"/>
          <w:cols w:space="720"/>
          <w:noEndnote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1985"/>
        <w:gridCol w:w="10688"/>
      </w:tblGrid>
      <w:tr w:rsidR="000E4FBD">
        <w:trPr>
          <w:trHeight w:hRule="exact" w:val="466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/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6" w:line="322" w:lineRule="exact"/>
              <w:ind w:left="138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оборудованием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вспомогательными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устройствами</w:t>
            </w:r>
          </w:p>
          <w:p w:rsidR="000E4FBD" w:rsidRDefault="000E4FBD" w:rsidP="000E4FBD">
            <w:pPr>
              <w:pStyle w:val="a5"/>
              <w:numPr>
                <w:ilvl w:val="0"/>
                <w:numId w:val="19"/>
              </w:numPr>
              <w:tabs>
                <w:tab w:val="left" w:pos="451"/>
              </w:tabs>
              <w:kinsoku w:val="0"/>
              <w:overflowPunct w:val="0"/>
              <w:ind w:right="137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Осуществлять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оказании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услуги,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необходимости,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вызов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допуск)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сурдопереводчика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, </w:t>
            </w:r>
            <w:proofErr w:type="spellStart"/>
            <w:r>
              <w:rPr>
                <w:spacing w:val="-1"/>
                <w:sz w:val="28"/>
                <w:szCs w:val="28"/>
              </w:rPr>
              <w:t>тифлосурдопереводчика</w:t>
            </w:r>
            <w:proofErr w:type="spellEnd"/>
            <w:r>
              <w:rPr>
                <w:spacing w:val="-1"/>
                <w:sz w:val="28"/>
                <w:szCs w:val="28"/>
              </w:rPr>
              <w:t>, сопровождающих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лиц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помощников</w:t>
            </w:r>
          </w:p>
          <w:p w:rsidR="000E4FBD" w:rsidRDefault="000E4FBD" w:rsidP="000E4FBD">
            <w:pPr>
              <w:pStyle w:val="a5"/>
              <w:numPr>
                <w:ilvl w:val="0"/>
                <w:numId w:val="19"/>
              </w:numPr>
              <w:tabs>
                <w:tab w:val="left" w:pos="523"/>
              </w:tabs>
              <w:kinsoku w:val="0"/>
              <w:overflowPunct w:val="0"/>
              <w:ind w:right="133" w:firstLine="0"/>
              <w:jc w:val="both"/>
              <w:rPr>
                <w:spacing w:val="-1"/>
                <w:sz w:val="28"/>
                <w:szCs w:val="28"/>
              </w:rPr>
            </w:pPr>
            <w:proofErr w:type="gramStart"/>
            <w:r>
              <w:rPr>
                <w:spacing w:val="-1"/>
                <w:sz w:val="28"/>
                <w:szCs w:val="28"/>
              </w:rPr>
              <w:t>Составлять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заявки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(требования)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оснащение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подразделения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(кабинета)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необходимым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оборудованием,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включая</w:t>
            </w:r>
            <w:r>
              <w:rPr>
                <w:spacing w:val="3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вспомогательные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(адаптивные)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устройства,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также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средства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информирования,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том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числе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дублирования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звуковой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зрительной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информации,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также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надписей,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знаков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иной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текстовой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графической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информации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знаками,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выполненными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рельефно-точечным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шрифтом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Брайля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контрастном</w:t>
            </w:r>
            <w:r>
              <w:rPr>
                <w:spacing w:val="7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фоне,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целях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повышения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уровня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условий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предоставления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учетом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потребностей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proofErr w:type="gramEnd"/>
          </w:p>
          <w:p w:rsidR="000E4FBD" w:rsidRDefault="000E4FBD" w:rsidP="000E4FBD">
            <w:pPr>
              <w:pStyle w:val="a5"/>
              <w:numPr>
                <w:ilvl w:val="0"/>
                <w:numId w:val="19"/>
              </w:numPr>
              <w:tabs>
                <w:tab w:val="left" w:pos="323"/>
              </w:tabs>
              <w:kinsoku w:val="0"/>
              <w:overflowPunct w:val="0"/>
              <w:ind w:right="137" w:firstLine="0"/>
              <w:jc w:val="both"/>
            </w:pPr>
            <w:r>
              <w:rPr>
                <w:spacing w:val="-1"/>
                <w:sz w:val="28"/>
                <w:szCs w:val="28"/>
              </w:rPr>
              <w:t>Привлекать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вспомогательный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персонал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сопровождения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месту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предоставления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услуги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6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обратно,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6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также</w:t>
            </w:r>
            <w:r>
              <w:rPr>
                <w:spacing w:val="6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оказания</w:t>
            </w:r>
            <w:r>
              <w:rPr>
                <w:spacing w:val="6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иной</w:t>
            </w:r>
            <w:r>
              <w:rPr>
                <w:spacing w:val="6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помощи</w:t>
            </w:r>
            <w:r>
              <w:rPr>
                <w:spacing w:val="6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инвалиду</w:t>
            </w:r>
            <w:r>
              <w:rPr>
                <w:spacing w:val="6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6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перемещении</w:t>
            </w:r>
            <w:r>
              <w:rPr>
                <w:spacing w:val="6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объекту</w:t>
            </w:r>
          </w:p>
        </w:tc>
      </w:tr>
      <w:tr w:rsidR="000E4FBD">
        <w:trPr>
          <w:trHeight w:hRule="exact" w:val="208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/>
              <w:ind w:left="138"/>
            </w:pPr>
            <w:r>
              <w:rPr>
                <w:spacing w:val="-2"/>
                <w:sz w:val="28"/>
                <w:szCs w:val="28"/>
              </w:rPr>
              <w:lastRenderedPageBreak/>
              <w:t>Библиотекарь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/>
              <w:ind w:left="140" w:right="134"/>
            </w:pPr>
            <w:r>
              <w:rPr>
                <w:spacing w:val="-1"/>
                <w:sz w:val="28"/>
                <w:szCs w:val="28"/>
              </w:rPr>
              <w:t>Зона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целевого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назначения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Пути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перемещения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/>
              <w:ind w:left="138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То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же, что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-1"/>
                <w:sz w:val="28"/>
                <w:szCs w:val="28"/>
              </w:rPr>
              <w:t>другие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специалисты,</w:t>
            </w:r>
            <w:r>
              <w:rPr>
                <w:sz w:val="28"/>
                <w:szCs w:val="28"/>
              </w:rPr>
              <w:t xml:space="preserve"> а</w:t>
            </w:r>
            <w:r>
              <w:rPr>
                <w:spacing w:val="-1"/>
                <w:sz w:val="28"/>
                <w:szCs w:val="28"/>
              </w:rPr>
              <w:t xml:space="preserve"> также:</w:t>
            </w:r>
          </w:p>
          <w:p w:rsidR="000E4FBD" w:rsidRDefault="000E4FBD" w:rsidP="000E4FBD">
            <w:pPr>
              <w:pStyle w:val="a5"/>
              <w:numPr>
                <w:ilvl w:val="0"/>
                <w:numId w:val="18"/>
              </w:numPr>
              <w:tabs>
                <w:tab w:val="left" w:pos="388"/>
              </w:tabs>
              <w:kinsoku w:val="0"/>
              <w:overflowPunct w:val="0"/>
              <w:ind w:right="142" w:firstLine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Обеспечивать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комплектование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библиотечного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фонда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форматах,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учитывающих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</w:p>
          <w:p w:rsidR="000E4FBD" w:rsidRDefault="000E4FBD" w:rsidP="000E4FBD">
            <w:pPr>
              <w:pStyle w:val="a5"/>
              <w:numPr>
                <w:ilvl w:val="0"/>
                <w:numId w:val="18"/>
              </w:numPr>
              <w:tabs>
                <w:tab w:val="left" w:pos="319"/>
              </w:tabs>
              <w:kinsoku w:val="0"/>
              <w:overflowPunct w:val="0"/>
              <w:spacing w:line="241" w:lineRule="auto"/>
              <w:ind w:right="139" w:firstLine="0"/>
            </w:pPr>
            <w:r>
              <w:rPr>
                <w:spacing w:val="-1"/>
                <w:sz w:val="28"/>
                <w:szCs w:val="28"/>
              </w:rPr>
              <w:t>Оказывать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(при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необходимости)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помощь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1"/>
                <w:sz w:val="28"/>
                <w:szCs w:val="28"/>
              </w:rPr>
              <w:t>инвалидам</w:t>
            </w:r>
            <w:proofErr w:type="gramEnd"/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пользовании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имеющимся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библиотеке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оборудованием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вспомогательными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устройствами</w:t>
            </w:r>
          </w:p>
        </w:tc>
      </w:tr>
      <w:tr w:rsidR="000E4FBD">
        <w:trPr>
          <w:trHeight w:hRule="exact" w:val="17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/>
              <w:ind w:left="138" w:right="534"/>
            </w:pPr>
            <w:proofErr w:type="spellStart"/>
            <w:r>
              <w:rPr>
                <w:spacing w:val="-5"/>
                <w:sz w:val="28"/>
                <w:szCs w:val="28"/>
              </w:rPr>
              <w:t>Культорган</w:t>
            </w:r>
            <w:proofErr w:type="gramStart"/>
            <w:r>
              <w:rPr>
                <w:spacing w:val="-5"/>
                <w:sz w:val="28"/>
                <w:szCs w:val="28"/>
              </w:rPr>
              <w:t>и</w:t>
            </w:r>
            <w:proofErr w:type="spellEnd"/>
            <w:r>
              <w:rPr>
                <w:spacing w:val="-5"/>
                <w:sz w:val="28"/>
                <w:szCs w:val="28"/>
              </w:rPr>
              <w:t>-</w:t>
            </w:r>
            <w:proofErr w:type="gramEnd"/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затор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/>
              <w:ind w:left="140" w:right="134"/>
            </w:pPr>
            <w:r>
              <w:rPr>
                <w:spacing w:val="-1"/>
                <w:sz w:val="28"/>
                <w:szCs w:val="28"/>
              </w:rPr>
              <w:t>Зона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целевого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назначения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Пути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перемещения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 w:line="322" w:lineRule="exact"/>
              <w:ind w:left="138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То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же,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что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-1"/>
                <w:sz w:val="28"/>
                <w:szCs w:val="28"/>
              </w:rPr>
              <w:t>другие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специалисты,</w:t>
            </w:r>
            <w:r>
              <w:rPr>
                <w:sz w:val="28"/>
                <w:szCs w:val="28"/>
              </w:rPr>
              <w:t xml:space="preserve"> а</w:t>
            </w:r>
            <w:r>
              <w:rPr>
                <w:spacing w:val="-1"/>
                <w:sz w:val="28"/>
                <w:szCs w:val="28"/>
              </w:rPr>
              <w:t xml:space="preserve"> также:</w:t>
            </w:r>
          </w:p>
          <w:p w:rsidR="000E4FBD" w:rsidRDefault="000E4FBD">
            <w:pPr>
              <w:pStyle w:val="TableParagraph"/>
              <w:kinsoku w:val="0"/>
              <w:overflowPunct w:val="0"/>
              <w:ind w:left="138" w:right="133"/>
              <w:jc w:val="both"/>
            </w:pPr>
            <w:r>
              <w:rPr>
                <w:sz w:val="28"/>
                <w:szCs w:val="28"/>
              </w:rPr>
              <w:t>-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Принимать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подготовке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проведении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коллективных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мероприятий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меры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обеспечению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участия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них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инвалидов,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составлять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программы,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маршруты,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заказывать</w:t>
            </w:r>
            <w:r>
              <w:rPr>
                <w:spacing w:val="7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транспорт</w:t>
            </w:r>
            <w:r>
              <w:rPr>
                <w:sz w:val="28"/>
                <w:szCs w:val="28"/>
              </w:rPr>
              <w:t xml:space="preserve"> с </w:t>
            </w:r>
            <w:r>
              <w:rPr>
                <w:spacing w:val="-1"/>
                <w:sz w:val="28"/>
                <w:szCs w:val="28"/>
              </w:rPr>
              <w:t>учетом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</w:p>
        </w:tc>
      </w:tr>
      <w:tr w:rsidR="000E4FBD">
        <w:trPr>
          <w:trHeight w:hRule="exact" w:val="11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/>
              <w:ind w:left="138"/>
            </w:pPr>
            <w:r>
              <w:rPr>
                <w:spacing w:val="-3"/>
                <w:sz w:val="28"/>
                <w:szCs w:val="28"/>
              </w:rPr>
              <w:t>Психолог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/>
              <w:ind w:left="140" w:right="134"/>
            </w:pPr>
            <w:r>
              <w:rPr>
                <w:spacing w:val="-1"/>
                <w:sz w:val="28"/>
                <w:szCs w:val="28"/>
              </w:rPr>
              <w:t>Зона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целевого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назначения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 w:line="322" w:lineRule="exact"/>
              <w:ind w:left="138"/>
              <w:rPr>
                <w:spacing w:val="-1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То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же,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что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-2"/>
                <w:sz w:val="28"/>
                <w:szCs w:val="28"/>
              </w:rPr>
              <w:t>другие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специалисты,</w:t>
            </w:r>
            <w:r>
              <w:rPr>
                <w:sz w:val="28"/>
                <w:szCs w:val="28"/>
              </w:rPr>
              <w:t xml:space="preserve"> а</w:t>
            </w:r>
            <w:r>
              <w:rPr>
                <w:spacing w:val="-1"/>
                <w:sz w:val="28"/>
                <w:szCs w:val="28"/>
              </w:rPr>
              <w:t xml:space="preserve"> также:</w:t>
            </w:r>
          </w:p>
          <w:p w:rsidR="000E4FBD" w:rsidRDefault="000E4FBD">
            <w:pPr>
              <w:pStyle w:val="TableParagraph"/>
              <w:kinsoku w:val="0"/>
              <w:overflowPunct w:val="0"/>
              <w:ind w:left="138" w:right="136"/>
            </w:pPr>
            <w:r>
              <w:rPr>
                <w:sz w:val="28"/>
                <w:szCs w:val="28"/>
              </w:rPr>
              <w:t>-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Участвовать</w:t>
            </w:r>
            <w:r>
              <w:rPr>
                <w:sz w:val="28"/>
                <w:szCs w:val="28"/>
              </w:rPr>
              <w:t xml:space="preserve"> 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разработке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методических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инструктивных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документов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персонала,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проведении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инструктажа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персонала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вопросам 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1"/>
                <w:sz w:val="28"/>
                <w:szCs w:val="28"/>
              </w:rPr>
              <w:t>для</w:t>
            </w:r>
            <w:proofErr w:type="gramEnd"/>
          </w:p>
        </w:tc>
      </w:tr>
    </w:tbl>
    <w:p w:rsidR="000E4FBD" w:rsidRDefault="000E4FBD" w:rsidP="000E4FBD">
      <w:pPr>
        <w:sectPr w:rsidR="000E4FBD">
          <w:type w:val="continuous"/>
          <w:pgSz w:w="16840" w:h="11910" w:orient="landscape"/>
          <w:pgMar w:top="0" w:right="800" w:bottom="0" w:left="880" w:header="720" w:footer="720" w:gutter="0"/>
          <w:cols w:space="720"/>
          <w:noEndnote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1985"/>
        <w:gridCol w:w="10688"/>
      </w:tblGrid>
      <w:tr w:rsidR="000E4FBD">
        <w:trPr>
          <w:trHeight w:hRule="exact" w:val="337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/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6"/>
              <w:ind w:left="138" w:right="135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объектов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pacing w:val="6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части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соблюдения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правил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этики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деонтологии,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психологических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аспектов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общения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взаимодействия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инвалидами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при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оказании</w:t>
            </w:r>
            <w:r>
              <w:rPr>
                <w:sz w:val="28"/>
                <w:szCs w:val="28"/>
              </w:rPr>
              <w:t xml:space="preserve"> им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помощи</w:t>
            </w:r>
          </w:p>
          <w:p w:rsidR="000E4FBD" w:rsidRDefault="000E4FBD" w:rsidP="000E4FBD">
            <w:pPr>
              <w:pStyle w:val="a5"/>
              <w:numPr>
                <w:ilvl w:val="0"/>
                <w:numId w:val="17"/>
              </w:numPr>
              <w:tabs>
                <w:tab w:val="left" w:pos="446"/>
              </w:tabs>
              <w:kinsoku w:val="0"/>
              <w:overflowPunct w:val="0"/>
              <w:ind w:right="135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Оказывать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содействие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сотрудникам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специалистам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подготовке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информационных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материалов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доступной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форме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нарушениями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умственного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психического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развития</w:t>
            </w:r>
          </w:p>
          <w:p w:rsidR="000E4FBD" w:rsidRDefault="000E4FBD" w:rsidP="000E4FBD">
            <w:pPr>
              <w:pStyle w:val="a5"/>
              <w:numPr>
                <w:ilvl w:val="0"/>
                <w:numId w:val="17"/>
              </w:numPr>
              <w:tabs>
                <w:tab w:val="left" w:pos="314"/>
              </w:tabs>
              <w:kinsoku w:val="0"/>
              <w:overflowPunct w:val="0"/>
              <w:ind w:right="143" w:firstLine="0"/>
              <w:jc w:val="both"/>
            </w:pPr>
            <w:r>
              <w:rPr>
                <w:spacing w:val="-1"/>
                <w:sz w:val="28"/>
                <w:szCs w:val="28"/>
              </w:rPr>
              <w:t>Оказывать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сотрудникам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содействие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установлении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должного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контакта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клиентами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при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оказании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интеллектуальными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поведенческими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нарушениями</w:t>
            </w:r>
          </w:p>
        </w:tc>
      </w:tr>
      <w:tr w:rsidR="000E4FBD">
        <w:trPr>
          <w:trHeight w:hRule="exact" w:val="627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/>
              <w:ind w:left="138" w:right="263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lastRenderedPageBreak/>
              <w:t>Вспомогател</w:t>
            </w:r>
            <w:proofErr w:type="gramStart"/>
            <w:r>
              <w:rPr>
                <w:spacing w:val="-2"/>
                <w:sz w:val="28"/>
                <w:szCs w:val="28"/>
              </w:rPr>
              <w:t>ь</w:t>
            </w:r>
            <w:proofErr w:type="spellEnd"/>
            <w:r>
              <w:rPr>
                <w:spacing w:val="-2"/>
                <w:sz w:val="28"/>
                <w:szCs w:val="28"/>
              </w:rPr>
              <w:t>-</w:t>
            </w:r>
            <w:proofErr w:type="gramEnd"/>
            <w:r>
              <w:rPr>
                <w:spacing w:val="26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персонал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основных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подразделений:</w:t>
            </w:r>
          </w:p>
          <w:p w:rsidR="000E4FBD" w:rsidRDefault="000E4FBD" w:rsidP="000E4FBD">
            <w:pPr>
              <w:pStyle w:val="a5"/>
              <w:numPr>
                <w:ilvl w:val="0"/>
                <w:numId w:val="16"/>
              </w:numPr>
              <w:tabs>
                <w:tab w:val="left" w:pos="302"/>
              </w:tabs>
              <w:kinsoku w:val="0"/>
              <w:overflowPunct w:val="0"/>
              <w:ind w:right="506" w:firstLine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социальный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работник,</w:t>
            </w:r>
          </w:p>
          <w:p w:rsidR="000E4FBD" w:rsidRDefault="000E4FBD" w:rsidP="000E4FBD">
            <w:pPr>
              <w:pStyle w:val="a5"/>
              <w:numPr>
                <w:ilvl w:val="0"/>
                <w:numId w:val="16"/>
              </w:numPr>
              <w:tabs>
                <w:tab w:val="left" w:pos="302"/>
              </w:tabs>
              <w:kinsoku w:val="0"/>
              <w:overflowPunct w:val="0"/>
              <w:ind w:right="586" w:firstLine="0"/>
              <w:rPr>
                <w:spacing w:val="-1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помощник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воспитателя,</w:t>
            </w:r>
          </w:p>
          <w:p w:rsidR="000E4FBD" w:rsidRDefault="000E4FBD" w:rsidP="000E4FBD">
            <w:pPr>
              <w:pStyle w:val="a5"/>
              <w:numPr>
                <w:ilvl w:val="0"/>
                <w:numId w:val="16"/>
              </w:numPr>
              <w:tabs>
                <w:tab w:val="left" w:pos="302"/>
              </w:tabs>
              <w:kinsoku w:val="0"/>
              <w:overflowPunct w:val="0"/>
              <w:spacing w:before="2" w:line="322" w:lineRule="exact"/>
              <w:ind w:left="301" w:hanging="163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санитарка,</w:t>
            </w:r>
          </w:p>
          <w:p w:rsidR="000E4FBD" w:rsidRDefault="000E4FBD" w:rsidP="000E4FBD">
            <w:pPr>
              <w:pStyle w:val="a5"/>
              <w:numPr>
                <w:ilvl w:val="0"/>
                <w:numId w:val="16"/>
              </w:numPr>
              <w:tabs>
                <w:tab w:val="left" w:pos="302"/>
              </w:tabs>
              <w:kinsoku w:val="0"/>
              <w:overflowPunct w:val="0"/>
              <w:ind w:right="226" w:firstLine="0"/>
            </w:pPr>
            <w:r>
              <w:rPr>
                <w:spacing w:val="-1"/>
                <w:sz w:val="28"/>
                <w:szCs w:val="28"/>
              </w:rPr>
              <w:t>младшая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медицинская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 xml:space="preserve">сестра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уходу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/>
              <w:ind w:left="140" w:right="134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Зона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целевого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назначения</w:t>
            </w:r>
          </w:p>
          <w:p w:rsidR="000E4FBD" w:rsidRDefault="000E4FBD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</w:p>
          <w:p w:rsidR="000E4FBD" w:rsidRDefault="000E4FBD">
            <w:pPr>
              <w:pStyle w:val="TableParagraph"/>
              <w:kinsoku w:val="0"/>
              <w:overflowPunct w:val="0"/>
              <w:ind w:left="140" w:right="221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Пути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перемещения</w:t>
            </w:r>
          </w:p>
          <w:p w:rsidR="000E4FBD" w:rsidRDefault="000E4FBD">
            <w:pPr>
              <w:pStyle w:val="TableParagraph"/>
              <w:kinsoku w:val="0"/>
              <w:overflowPunct w:val="0"/>
              <w:spacing w:before="11"/>
              <w:rPr>
                <w:sz w:val="27"/>
                <w:szCs w:val="27"/>
              </w:rPr>
            </w:pPr>
          </w:p>
          <w:p w:rsidR="000E4FBD" w:rsidRDefault="000E4FBD">
            <w:pPr>
              <w:pStyle w:val="TableParagraph"/>
              <w:kinsoku w:val="0"/>
              <w:overflowPunct w:val="0"/>
              <w:ind w:left="140" w:right="193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Санитарн</w:t>
            </w:r>
            <w:proofErr w:type="gramStart"/>
            <w:r>
              <w:rPr>
                <w:spacing w:val="-1"/>
                <w:sz w:val="28"/>
                <w:szCs w:val="28"/>
              </w:rPr>
              <w:t>о-</w:t>
            </w:r>
            <w:proofErr w:type="gramEnd"/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гигиенически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 </w:t>
            </w:r>
            <w:r>
              <w:rPr>
                <w:spacing w:val="-2"/>
                <w:sz w:val="28"/>
                <w:szCs w:val="28"/>
              </w:rPr>
              <w:t>помещения</w:t>
            </w:r>
          </w:p>
          <w:p w:rsidR="000E4FBD" w:rsidRDefault="000E4FBD">
            <w:pPr>
              <w:pStyle w:val="TableParagraph"/>
              <w:kinsoku w:val="0"/>
              <w:overflowPunct w:val="0"/>
              <w:spacing w:before="10"/>
              <w:rPr>
                <w:sz w:val="27"/>
                <w:szCs w:val="27"/>
              </w:rPr>
            </w:pPr>
          </w:p>
          <w:p w:rsidR="000E4FBD" w:rsidRDefault="000E4FBD">
            <w:pPr>
              <w:pStyle w:val="TableParagraph"/>
              <w:kinsoku w:val="0"/>
              <w:overflowPunct w:val="0"/>
              <w:ind w:left="140"/>
            </w:pPr>
            <w:r>
              <w:rPr>
                <w:sz w:val="28"/>
                <w:szCs w:val="28"/>
              </w:rPr>
              <w:t xml:space="preserve">Все </w:t>
            </w:r>
            <w:r>
              <w:rPr>
                <w:spacing w:val="-1"/>
                <w:sz w:val="28"/>
                <w:szCs w:val="28"/>
              </w:rPr>
              <w:t>зоны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 w:rsidP="000E4FBD">
            <w:pPr>
              <w:pStyle w:val="a5"/>
              <w:numPr>
                <w:ilvl w:val="0"/>
                <w:numId w:val="15"/>
              </w:numPr>
              <w:tabs>
                <w:tab w:val="left" w:pos="364"/>
              </w:tabs>
              <w:kinsoku w:val="0"/>
              <w:overflowPunct w:val="0"/>
              <w:spacing w:before="64"/>
              <w:ind w:right="134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Осуществлять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сопровождение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инвалидов,</w:t>
            </w:r>
            <w:r>
              <w:rPr>
                <w:spacing w:val="6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имеющих</w:t>
            </w:r>
            <w:r>
              <w:rPr>
                <w:spacing w:val="6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стойкие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нарушения</w:t>
            </w:r>
            <w:r>
              <w:rPr>
                <w:spacing w:val="6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функции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зрения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самостоятельного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передвижения,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объекте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(до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места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оказания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услуги,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путям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перемещения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местам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сопутствующего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обслуживания,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включая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посещение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санитарно-гигиенических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помещений)</w:t>
            </w:r>
          </w:p>
          <w:p w:rsidR="000E4FBD" w:rsidRDefault="000E4FBD" w:rsidP="000E4FBD">
            <w:pPr>
              <w:pStyle w:val="a5"/>
              <w:numPr>
                <w:ilvl w:val="0"/>
                <w:numId w:val="15"/>
              </w:numPr>
              <w:tabs>
                <w:tab w:val="left" w:pos="307"/>
              </w:tabs>
              <w:kinsoku w:val="0"/>
              <w:overflowPunct w:val="0"/>
              <w:ind w:right="137" w:firstLine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Оказывать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помощь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поступлении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экстренного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вызова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закрепленного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участка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(места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стационарного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пребывания,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санитарно-гигиенического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помещения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проч.)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самостоятельно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либо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вызовом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дополнительного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вспомогательного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персонала,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экстренных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служб</w:t>
            </w:r>
          </w:p>
          <w:p w:rsidR="000E4FBD" w:rsidRDefault="000E4FBD" w:rsidP="000E4FBD">
            <w:pPr>
              <w:pStyle w:val="a5"/>
              <w:numPr>
                <w:ilvl w:val="0"/>
                <w:numId w:val="15"/>
              </w:numPr>
              <w:tabs>
                <w:tab w:val="left" w:pos="347"/>
              </w:tabs>
              <w:kinsoku w:val="0"/>
              <w:overflowPunct w:val="0"/>
              <w:spacing w:before="2"/>
              <w:ind w:right="146" w:firstLine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Оказывать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помощь,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необходимую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получения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доступной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для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них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форме </w:t>
            </w:r>
            <w:r>
              <w:rPr>
                <w:spacing w:val="-2"/>
                <w:sz w:val="28"/>
                <w:szCs w:val="28"/>
              </w:rPr>
              <w:t>информации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правилах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услуги</w:t>
            </w:r>
          </w:p>
          <w:p w:rsidR="000E4FBD" w:rsidRDefault="000E4FBD" w:rsidP="000E4FBD">
            <w:pPr>
              <w:pStyle w:val="a5"/>
              <w:numPr>
                <w:ilvl w:val="0"/>
                <w:numId w:val="15"/>
              </w:numPr>
              <w:tabs>
                <w:tab w:val="left" w:pos="307"/>
              </w:tabs>
              <w:kinsoku w:val="0"/>
              <w:overflowPunct w:val="0"/>
              <w:ind w:right="138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Участвовать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оказании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(при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необходимости)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сопровождении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при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помощи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дому,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ином </w:t>
            </w:r>
            <w:r>
              <w:rPr>
                <w:spacing w:val="-1"/>
                <w:sz w:val="28"/>
                <w:szCs w:val="28"/>
              </w:rPr>
              <w:t>месте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пребывания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</w:t>
            </w:r>
          </w:p>
          <w:p w:rsidR="000E4FBD" w:rsidRDefault="000E4FBD" w:rsidP="000E4FBD">
            <w:pPr>
              <w:pStyle w:val="a5"/>
              <w:numPr>
                <w:ilvl w:val="0"/>
                <w:numId w:val="15"/>
              </w:numPr>
              <w:tabs>
                <w:tab w:val="left" w:pos="410"/>
              </w:tabs>
              <w:kinsoku w:val="0"/>
              <w:overflowPunct w:val="0"/>
              <w:ind w:right="135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Оказывать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иную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необходимую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помощь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получении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услуг,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получении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санитарно-гигиенического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сопутствующего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обслуживания,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использованием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вспомогательного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оборудования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устройств,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том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числе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помощь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одевании/раздевании,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осуществлении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личной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гигиены,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пользовании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имеющимся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техническими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средствами</w:t>
            </w:r>
          </w:p>
          <w:p w:rsidR="000E4FBD" w:rsidRDefault="000E4FBD" w:rsidP="000E4FBD">
            <w:pPr>
              <w:pStyle w:val="a5"/>
              <w:numPr>
                <w:ilvl w:val="0"/>
                <w:numId w:val="15"/>
              </w:numPr>
              <w:tabs>
                <w:tab w:val="left" w:pos="876"/>
              </w:tabs>
              <w:kinsoku w:val="0"/>
              <w:overflowPunct w:val="0"/>
              <w:ind w:right="134" w:firstLine="0"/>
              <w:jc w:val="both"/>
            </w:pPr>
            <w:r>
              <w:rPr>
                <w:spacing w:val="-1"/>
                <w:sz w:val="28"/>
                <w:szCs w:val="28"/>
              </w:rPr>
              <w:t>Осуществлять,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необходимости,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вызов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сурдопереводчика</w:t>
            </w:r>
            <w:proofErr w:type="spellEnd"/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тифлосурдопереводчика</w:t>
            </w:r>
            <w:proofErr w:type="spellEnd"/>
            <w:r>
              <w:rPr>
                <w:spacing w:val="-1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вспомогательного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персонала</w:t>
            </w:r>
          </w:p>
        </w:tc>
      </w:tr>
    </w:tbl>
    <w:p w:rsidR="000E4FBD" w:rsidRDefault="000E4FBD" w:rsidP="000E4FBD">
      <w:pPr>
        <w:sectPr w:rsidR="000E4FBD">
          <w:type w:val="continuous"/>
          <w:pgSz w:w="16840" w:h="11910" w:orient="landscape"/>
          <w:pgMar w:top="0" w:right="800" w:bottom="0" w:left="880" w:header="720" w:footer="720" w:gutter="0"/>
          <w:cols w:space="720"/>
          <w:noEndnote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1985"/>
        <w:gridCol w:w="141"/>
        <w:gridCol w:w="10547"/>
      </w:tblGrid>
      <w:tr w:rsidR="000E4FBD">
        <w:trPr>
          <w:trHeight w:hRule="exact" w:val="530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/>
        </w:tc>
        <w:tc>
          <w:tcPr>
            <w:tcW w:w="10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 w:rsidP="000E4FBD">
            <w:pPr>
              <w:pStyle w:val="a5"/>
              <w:numPr>
                <w:ilvl w:val="0"/>
                <w:numId w:val="14"/>
              </w:numPr>
              <w:tabs>
                <w:tab w:val="left" w:pos="504"/>
              </w:tabs>
              <w:kinsoku w:val="0"/>
              <w:overflowPunct w:val="0"/>
              <w:spacing w:before="66"/>
              <w:ind w:right="137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Участвовать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6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подготовке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совместно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</w:t>
            </w:r>
            <w:r>
              <w:rPr>
                <w:spacing w:val="6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специалистами</w:t>
            </w:r>
            <w:r>
              <w:rPr>
                <w:spacing w:val="6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информационных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материалов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работе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подразделения,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кабинета,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порядке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получения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(предоставления)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</w:t>
            </w:r>
          </w:p>
          <w:p w:rsidR="000E4FBD" w:rsidRDefault="000E4FBD" w:rsidP="000E4FBD">
            <w:pPr>
              <w:pStyle w:val="a5"/>
              <w:numPr>
                <w:ilvl w:val="0"/>
                <w:numId w:val="14"/>
              </w:numPr>
              <w:tabs>
                <w:tab w:val="left" w:pos="393"/>
              </w:tabs>
              <w:kinsoku w:val="0"/>
              <w:overflowPunct w:val="0"/>
              <w:ind w:right="142" w:firstLine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Участвовать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составлении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оформлении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заявок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оснащение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подразделения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(кабинета)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необходимым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оборудованием,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техническими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средствами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реабилитации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адаптации,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том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числе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вспомогательными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устройствами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оказания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помощи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получении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услуг,</w:t>
            </w:r>
            <w:r>
              <w:rPr>
                <w:spacing w:val="-1"/>
                <w:sz w:val="28"/>
                <w:szCs w:val="28"/>
              </w:rPr>
              <w:t xml:space="preserve"> перемещении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объекту, получении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информации</w:t>
            </w:r>
          </w:p>
          <w:p w:rsidR="000E4FBD" w:rsidRDefault="000E4FBD" w:rsidP="000E4FBD">
            <w:pPr>
              <w:pStyle w:val="a5"/>
              <w:numPr>
                <w:ilvl w:val="0"/>
                <w:numId w:val="14"/>
              </w:numPr>
              <w:tabs>
                <w:tab w:val="left" w:pos="362"/>
              </w:tabs>
              <w:kinsoku w:val="0"/>
              <w:overflowPunct w:val="0"/>
              <w:spacing w:before="2"/>
              <w:ind w:right="134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Оказывать</w:t>
            </w:r>
            <w:r>
              <w:rPr>
                <w:spacing w:val="5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содействие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сотрудникам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иных</w:t>
            </w:r>
            <w:r>
              <w:rPr>
                <w:spacing w:val="6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участках</w:t>
            </w:r>
            <w:r>
              <w:rPr>
                <w:spacing w:val="6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объекта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(при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необходимости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поступлении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вызова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стороны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сотрудников)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посадке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транспортное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средство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высадке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него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перед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входом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организацию,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том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числе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использованием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кресла-коляски,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входе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выходе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него,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иных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путях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движения</w:t>
            </w:r>
          </w:p>
          <w:p w:rsidR="000E4FBD" w:rsidRDefault="000E4FBD" w:rsidP="000E4FBD">
            <w:pPr>
              <w:pStyle w:val="a5"/>
              <w:numPr>
                <w:ilvl w:val="0"/>
                <w:numId w:val="14"/>
              </w:numPr>
              <w:tabs>
                <w:tab w:val="left" w:pos="415"/>
              </w:tabs>
              <w:kinsoku w:val="0"/>
              <w:overflowPunct w:val="0"/>
              <w:spacing w:before="13" w:line="227" w:lineRule="auto"/>
              <w:ind w:right="136" w:firstLine="0"/>
              <w:jc w:val="both"/>
            </w:pPr>
            <w:r>
              <w:rPr>
                <w:spacing w:val="-1"/>
                <w:sz w:val="28"/>
                <w:szCs w:val="28"/>
              </w:rPr>
              <w:t>Информировать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доступных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маршрутах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общественного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транспорта,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оказывать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содействие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вызове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специализированного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(адаптированного)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транспорта,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том </w:t>
            </w:r>
            <w:r>
              <w:rPr>
                <w:spacing w:val="-1"/>
                <w:sz w:val="28"/>
                <w:szCs w:val="28"/>
              </w:rPr>
              <w:t>числе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«социального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такси»</w:t>
            </w:r>
            <w:r>
              <w:rPr>
                <w:spacing w:val="-1"/>
                <w:position w:val="13"/>
                <w:sz w:val="18"/>
                <w:szCs w:val="18"/>
              </w:rPr>
              <w:t>35</w:t>
            </w:r>
          </w:p>
        </w:tc>
      </w:tr>
      <w:tr w:rsidR="000E4FBD">
        <w:trPr>
          <w:trHeight w:hRule="exact" w:val="799"/>
        </w:trPr>
        <w:tc>
          <w:tcPr>
            <w:tcW w:w="14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11"/>
              <w:rPr>
                <w:sz w:val="33"/>
                <w:szCs w:val="33"/>
              </w:rPr>
            </w:pPr>
          </w:p>
          <w:p w:rsidR="000E4FBD" w:rsidRDefault="000E4FBD">
            <w:pPr>
              <w:pStyle w:val="TableParagraph"/>
              <w:kinsoku w:val="0"/>
              <w:overflowPunct w:val="0"/>
              <w:ind w:left="138"/>
            </w:pPr>
            <w:r>
              <w:rPr>
                <w:b/>
                <w:bCs/>
                <w:spacing w:val="-1"/>
                <w:sz w:val="28"/>
                <w:szCs w:val="28"/>
              </w:rPr>
              <w:t>Структурные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>подразделения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работники, осуществляющие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>функции обслуживания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>организации (учреждения)</w:t>
            </w:r>
          </w:p>
        </w:tc>
      </w:tr>
      <w:tr w:rsidR="000E4FBD">
        <w:trPr>
          <w:trHeight w:hRule="exact" w:val="30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/>
              <w:ind w:left="138" w:right="136"/>
            </w:pPr>
            <w:r>
              <w:rPr>
                <w:spacing w:val="-2"/>
                <w:sz w:val="28"/>
                <w:szCs w:val="28"/>
              </w:rPr>
              <w:t>Рабочий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комплексному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обслуживанию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здания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/>
              <w:ind w:left="140"/>
            </w:pPr>
            <w:r>
              <w:rPr>
                <w:sz w:val="28"/>
                <w:szCs w:val="28"/>
              </w:rPr>
              <w:t xml:space="preserve">Все </w:t>
            </w:r>
            <w:r>
              <w:rPr>
                <w:spacing w:val="-1"/>
                <w:sz w:val="28"/>
                <w:szCs w:val="28"/>
              </w:rPr>
              <w:t>зоны</w:t>
            </w:r>
          </w:p>
        </w:tc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 w:rsidP="000E4FBD">
            <w:pPr>
              <w:pStyle w:val="a5"/>
              <w:numPr>
                <w:ilvl w:val="0"/>
                <w:numId w:val="13"/>
              </w:numPr>
              <w:tabs>
                <w:tab w:val="left" w:pos="540"/>
              </w:tabs>
              <w:kinsoku w:val="0"/>
              <w:overflowPunct w:val="0"/>
              <w:spacing w:before="64"/>
              <w:ind w:right="134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Проводить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периодический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осмотр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проверку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технического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состояния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обслуживаемого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здания,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сооружений,</w:t>
            </w:r>
            <w:r>
              <w:rPr>
                <w:spacing w:val="3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оборудования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механизмов,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том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числе,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предмет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соответствия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требованиям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</w:p>
          <w:p w:rsidR="000E4FBD" w:rsidRDefault="000E4FBD" w:rsidP="000E4FBD">
            <w:pPr>
              <w:pStyle w:val="a5"/>
              <w:numPr>
                <w:ilvl w:val="0"/>
                <w:numId w:val="13"/>
              </w:numPr>
              <w:tabs>
                <w:tab w:val="left" w:pos="350"/>
              </w:tabs>
              <w:kinsoku w:val="0"/>
              <w:overflowPunct w:val="0"/>
              <w:ind w:right="134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Проводить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текущий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ремонт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обслуживаемого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здания,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сооружений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выполнением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всех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видов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ремонтно-восстановительных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</w:t>
            </w:r>
            <w:r>
              <w:rPr>
                <w:spacing w:val="6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6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учетом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требований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</w:p>
          <w:p w:rsidR="000E4FBD" w:rsidRDefault="000E4FBD" w:rsidP="000E4FBD">
            <w:pPr>
              <w:pStyle w:val="a5"/>
              <w:numPr>
                <w:ilvl w:val="0"/>
                <w:numId w:val="13"/>
              </w:numPr>
              <w:tabs>
                <w:tab w:val="left" w:pos="463"/>
              </w:tabs>
              <w:kinsoku w:val="0"/>
              <w:overflowPunct w:val="0"/>
              <w:spacing w:before="2"/>
              <w:ind w:right="135" w:firstLine="0"/>
              <w:jc w:val="both"/>
            </w:pPr>
            <w:r>
              <w:rPr>
                <w:spacing w:val="-1"/>
                <w:sz w:val="28"/>
                <w:szCs w:val="28"/>
              </w:rPr>
              <w:t>Обеспечивать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надлежащее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размещение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(крепление)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носителей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информации,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необходимой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обеспечения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беспрепятственного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доступа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объектам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услугам</w:t>
            </w:r>
          </w:p>
        </w:tc>
      </w:tr>
    </w:tbl>
    <w:p w:rsidR="000E4FBD" w:rsidRDefault="0068553E" w:rsidP="000E4FBD">
      <w:pPr>
        <w:pStyle w:val="a3"/>
        <w:kinsoku w:val="0"/>
        <w:overflowPunct w:val="0"/>
        <w:spacing w:line="20" w:lineRule="atLeast"/>
        <w:ind w:left="953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50" style="width:144.75pt;height:1pt;mso-position-horizontal-relative:char;mso-position-vertical-relative:line" coordsize="2895,20" o:allowincell="f">
            <v:shape id="_x0000_s1051" style="position:absolute;left:6;top:6;width:2881;height:20;mso-position-horizontal-relative:page;mso-position-vertical-relative:page" coordsize="2881,20" o:allowincell="f" path="m,l2880,e" filled="f" strokeweight=".24692mm">
              <v:path arrowok="t"/>
            </v:shape>
            <w10:wrap type="none"/>
            <w10:anchorlock/>
          </v:group>
        </w:pict>
      </w:r>
    </w:p>
    <w:p w:rsidR="000E4FBD" w:rsidRDefault="000E4FBD" w:rsidP="000E4FBD">
      <w:pPr>
        <w:pStyle w:val="a3"/>
        <w:kinsoku w:val="0"/>
        <w:overflowPunct w:val="0"/>
        <w:spacing w:before="63"/>
        <w:ind w:left="960"/>
        <w:rPr>
          <w:sz w:val="20"/>
          <w:szCs w:val="20"/>
        </w:rPr>
      </w:pPr>
      <w:r>
        <w:rPr>
          <w:position w:val="9"/>
          <w:sz w:val="13"/>
          <w:szCs w:val="13"/>
        </w:rPr>
        <w:t>35</w:t>
      </w:r>
      <w:proofErr w:type="gramStart"/>
      <w:r>
        <w:rPr>
          <w:spacing w:val="9"/>
          <w:position w:val="9"/>
          <w:sz w:val="13"/>
          <w:szCs w:val="13"/>
        </w:rPr>
        <w:t xml:space="preserve"> </w:t>
      </w:r>
      <w:r>
        <w:rPr>
          <w:sz w:val="20"/>
          <w:szCs w:val="20"/>
        </w:rPr>
        <w:t>Э</w:t>
      </w:r>
      <w:proofErr w:type="gramEnd"/>
      <w:r>
        <w:rPr>
          <w:sz w:val="20"/>
          <w:szCs w:val="20"/>
        </w:rPr>
        <w:t>та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функция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может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быть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предусмотрена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социальному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работнику,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помощнику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воспитателя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2126"/>
        <w:gridCol w:w="10547"/>
      </w:tblGrid>
      <w:tr w:rsidR="000E4FBD">
        <w:trPr>
          <w:trHeight w:hRule="exact" w:val="369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/>
        </w:tc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 w:rsidP="000E4FBD">
            <w:pPr>
              <w:pStyle w:val="a5"/>
              <w:numPr>
                <w:ilvl w:val="0"/>
                <w:numId w:val="12"/>
              </w:numPr>
              <w:tabs>
                <w:tab w:val="left" w:pos="389"/>
              </w:tabs>
              <w:kinsoku w:val="0"/>
              <w:overflowPunct w:val="0"/>
              <w:spacing w:before="66"/>
              <w:ind w:right="136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Обеспечивать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подготовку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(оборудование)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места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колясочной,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хранения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технических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средств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ожидания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собаки-проводника</w:t>
            </w:r>
          </w:p>
          <w:p w:rsidR="000E4FBD" w:rsidRDefault="000E4FBD" w:rsidP="000E4FBD">
            <w:pPr>
              <w:pStyle w:val="a5"/>
              <w:numPr>
                <w:ilvl w:val="0"/>
                <w:numId w:val="12"/>
              </w:numPr>
              <w:tabs>
                <w:tab w:val="left" w:pos="353"/>
              </w:tabs>
              <w:kinsoku w:val="0"/>
              <w:overflowPunct w:val="0"/>
              <w:ind w:right="134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Поддерживать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функциональном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состоянии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мобильное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подъемное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устройство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иные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вспомогательные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технические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устройства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(при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наличии),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своевременно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организовывать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(производить)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ремонт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техническое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обслуживание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(включая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зарядку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аккумулятора,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иных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средств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питания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поддержания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работоспособности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оборудования)</w:t>
            </w:r>
          </w:p>
          <w:p w:rsidR="000E4FBD" w:rsidRDefault="000E4FBD" w:rsidP="000E4FBD">
            <w:pPr>
              <w:pStyle w:val="a5"/>
              <w:numPr>
                <w:ilvl w:val="0"/>
                <w:numId w:val="12"/>
              </w:numPr>
              <w:tabs>
                <w:tab w:val="left" w:pos="432"/>
              </w:tabs>
              <w:kinsoku w:val="0"/>
              <w:overflowPunct w:val="0"/>
              <w:spacing w:before="2"/>
              <w:ind w:right="131" w:firstLine="0"/>
              <w:jc w:val="both"/>
            </w:pPr>
            <w:r>
              <w:rPr>
                <w:spacing w:val="-1"/>
                <w:sz w:val="28"/>
                <w:szCs w:val="28"/>
              </w:rPr>
              <w:t>Обеспечивать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наличие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поддержание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рабочем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состоянии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кнопок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вызова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персонала,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переговорных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устройств,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иных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средств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вызова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персонала,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расположенных</w:t>
            </w:r>
            <w:r>
              <w:rPr>
                <w:sz w:val="28"/>
                <w:szCs w:val="28"/>
              </w:rPr>
              <w:t xml:space="preserve"> на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объекте</w:t>
            </w:r>
          </w:p>
        </w:tc>
      </w:tr>
      <w:tr w:rsidR="000E4FBD">
        <w:trPr>
          <w:trHeight w:hRule="exact" w:val="30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/>
              <w:ind w:left="138" w:right="148"/>
            </w:pPr>
            <w:r>
              <w:rPr>
                <w:spacing w:val="-2"/>
                <w:sz w:val="28"/>
                <w:szCs w:val="28"/>
              </w:rPr>
              <w:t>Рабочий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благоустройству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Уборщик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территории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(дворник)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 w:line="241" w:lineRule="auto"/>
              <w:ind w:left="140" w:right="298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Прилегающая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территория</w:t>
            </w:r>
          </w:p>
          <w:p w:rsidR="000E4FBD" w:rsidRDefault="000E4FBD">
            <w:pPr>
              <w:pStyle w:val="TableParagraph"/>
              <w:kinsoku w:val="0"/>
              <w:overflowPunct w:val="0"/>
              <w:spacing w:before="9"/>
              <w:rPr>
                <w:sz w:val="27"/>
                <w:szCs w:val="27"/>
              </w:rPr>
            </w:pPr>
          </w:p>
          <w:p w:rsidR="000E4FBD" w:rsidRDefault="000E4FBD">
            <w:pPr>
              <w:pStyle w:val="TableParagraph"/>
              <w:kinsoku w:val="0"/>
              <w:overflowPunct w:val="0"/>
              <w:ind w:left="140" w:right="981"/>
            </w:pPr>
            <w:r>
              <w:rPr>
                <w:spacing w:val="-4"/>
                <w:sz w:val="28"/>
                <w:szCs w:val="28"/>
              </w:rPr>
              <w:t>Входная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группа</w:t>
            </w:r>
          </w:p>
        </w:tc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 w:rsidP="000E4FBD">
            <w:pPr>
              <w:pStyle w:val="a5"/>
              <w:numPr>
                <w:ilvl w:val="0"/>
                <w:numId w:val="11"/>
              </w:numPr>
              <w:tabs>
                <w:tab w:val="left" w:pos="312"/>
              </w:tabs>
              <w:kinsoku w:val="0"/>
              <w:overflowPunct w:val="0"/>
              <w:spacing w:before="64"/>
              <w:ind w:right="135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Обеспечивать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надлежащее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состояние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путей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перемещения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территории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организации,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том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числе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наружных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лестниц,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пандусов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(своевременную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очистку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снега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льда,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обработку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специальными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противоскользящими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смесями),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также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мест </w:t>
            </w:r>
            <w:r>
              <w:rPr>
                <w:spacing w:val="-1"/>
                <w:sz w:val="28"/>
                <w:szCs w:val="28"/>
              </w:rPr>
              <w:t>(площадок)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отдыха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>
              <w:rPr>
                <w:spacing w:val="-1"/>
                <w:sz w:val="28"/>
                <w:szCs w:val="28"/>
              </w:rPr>
              <w:t>территории</w:t>
            </w:r>
          </w:p>
          <w:p w:rsidR="000E4FBD" w:rsidRDefault="000E4FBD" w:rsidP="000E4FBD">
            <w:pPr>
              <w:pStyle w:val="a5"/>
              <w:numPr>
                <w:ilvl w:val="0"/>
                <w:numId w:val="11"/>
              </w:numPr>
              <w:tabs>
                <w:tab w:val="left" w:pos="473"/>
              </w:tabs>
              <w:kinsoku w:val="0"/>
              <w:overflowPunct w:val="0"/>
              <w:ind w:right="133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Обеспечивать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возможность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постоянного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пользования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стоянкой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(парковкой)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автотранспортных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средств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инвалидов,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включая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расчистку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осадков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посторонних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предметов </w:t>
            </w:r>
            <w:r>
              <w:rPr>
                <w:sz w:val="28"/>
                <w:szCs w:val="28"/>
              </w:rPr>
              <w:t>(в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том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снега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pacing w:val="-1"/>
                <w:sz w:val="28"/>
                <w:szCs w:val="28"/>
              </w:rPr>
              <w:t>льда)</w:t>
            </w:r>
          </w:p>
          <w:p w:rsidR="000E4FBD" w:rsidRDefault="000E4FBD" w:rsidP="000E4FBD">
            <w:pPr>
              <w:pStyle w:val="a5"/>
              <w:numPr>
                <w:ilvl w:val="0"/>
                <w:numId w:val="11"/>
              </w:numPr>
              <w:tabs>
                <w:tab w:val="left" w:pos="305"/>
              </w:tabs>
              <w:kinsoku w:val="0"/>
              <w:overflowPunct w:val="0"/>
              <w:spacing w:before="2"/>
              <w:ind w:left="304" w:hanging="164"/>
              <w:jc w:val="both"/>
            </w:pPr>
            <w:r>
              <w:rPr>
                <w:spacing w:val="-1"/>
                <w:sz w:val="28"/>
                <w:szCs w:val="28"/>
              </w:rPr>
              <w:t>Оказывать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содействие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инвалиду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движении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объекта</w:t>
            </w:r>
          </w:p>
        </w:tc>
      </w:tr>
      <w:tr w:rsidR="000E4FBD">
        <w:trPr>
          <w:trHeight w:hRule="exact" w:val="208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/>
              <w:ind w:left="138"/>
            </w:pPr>
            <w:r>
              <w:rPr>
                <w:spacing w:val="-2"/>
                <w:sz w:val="28"/>
                <w:szCs w:val="28"/>
              </w:rPr>
              <w:t>Вахтер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(сторож)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/>
              <w:ind w:left="140" w:right="981"/>
            </w:pPr>
            <w:r>
              <w:rPr>
                <w:spacing w:val="-4"/>
                <w:sz w:val="28"/>
                <w:szCs w:val="28"/>
              </w:rPr>
              <w:t>Входная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группа</w:t>
            </w:r>
          </w:p>
        </w:tc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 w:rsidP="000E4FBD">
            <w:pPr>
              <w:pStyle w:val="a5"/>
              <w:numPr>
                <w:ilvl w:val="0"/>
                <w:numId w:val="10"/>
              </w:numPr>
              <w:tabs>
                <w:tab w:val="left" w:pos="432"/>
              </w:tabs>
              <w:kinsoku w:val="0"/>
              <w:overflowPunct w:val="0"/>
              <w:spacing w:before="64"/>
              <w:ind w:right="133" w:firstLine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Оказывать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помощь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входе/выходе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здания,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том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числе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помощи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вспомогательных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устройств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(переговорного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устройства,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системы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автоматического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открывания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дверей,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сменного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кресла-коляски)</w:t>
            </w:r>
          </w:p>
          <w:p w:rsidR="000E4FBD" w:rsidRDefault="000E4FBD" w:rsidP="000E4FBD">
            <w:pPr>
              <w:pStyle w:val="a5"/>
              <w:numPr>
                <w:ilvl w:val="0"/>
                <w:numId w:val="10"/>
              </w:numPr>
              <w:tabs>
                <w:tab w:val="left" w:pos="312"/>
              </w:tabs>
              <w:kinsoku w:val="0"/>
              <w:overflowPunct w:val="0"/>
              <w:spacing w:line="241" w:lineRule="auto"/>
              <w:ind w:right="136" w:firstLine="0"/>
              <w:jc w:val="both"/>
            </w:pPr>
            <w:r>
              <w:rPr>
                <w:spacing w:val="-1"/>
                <w:sz w:val="28"/>
                <w:szCs w:val="28"/>
              </w:rPr>
              <w:t>Осуществлять,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необходимости,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вызов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основного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вспомогательного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персонала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 xml:space="preserve"> для </w:t>
            </w:r>
            <w:r>
              <w:rPr>
                <w:spacing w:val="-2"/>
                <w:sz w:val="28"/>
                <w:szCs w:val="28"/>
              </w:rPr>
              <w:t>сопровождения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3"/>
                <w:sz w:val="28"/>
                <w:szCs w:val="28"/>
              </w:rPr>
              <w:t xml:space="preserve"> объекту</w:t>
            </w:r>
          </w:p>
        </w:tc>
      </w:tr>
      <w:tr w:rsidR="000E4FBD">
        <w:trPr>
          <w:trHeight w:hRule="exact" w:val="79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/>
              <w:ind w:left="138"/>
            </w:pPr>
            <w:r>
              <w:rPr>
                <w:spacing w:val="-1"/>
                <w:sz w:val="28"/>
                <w:szCs w:val="28"/>
              </w:rPr>
              <w:t>Лифтер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/>
              <w:ind w:left="140" w:right="363"/>
            </w:pPr>
            <w:r>
              <w:rPr>
                <w:spacing w:val="-1"/>
                <w:sz w:val="28"/>
                <w:szCs w:val="28"/>
              </w:rPr>
              <w:t>Пути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перемещения</w:t>
            </w:r>
          </w:p>
        </w:tc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/>
              <w:ind w:left="140" w:right="133"/>
            </w:pPr>
            <w:proofErr w:type="gramStart"/>
            <w:r>
              <w:rPr>
                <w:sz w:val="28"/>
                <w:szCs w:val="28"/>
              </w:rPr>
              <w:t>-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Оказывать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помощь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при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вызове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пользовании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лифтом,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кнопками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вызова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выбора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этажа, 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входе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выходе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 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лифтовой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кабины,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том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числе 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(при</w:t>
            </w:r>
            <w:proofErr w:type="gramEnd"/>
          </w:p>
        </w:tc>
      </w:tr>
    </w:tbl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E4FBD" w:rsidRDefault="000E4FBD" w:rsidP="000E4FBD">
      <w:pPr>
        <w:pStyle w:val="a3"/>
        <w:kinsoku w:val="0"/>
        <w:overflowPunct w:val="0"/>
        <w:spacing w:before="29"/>
        <w:ind w:left="7753" w:right="712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53</w:t>
      </w:r>
    </w:p>
    <w:p w:rsidR="000E4FBD" w:rsidRDefault="000E4FBD" w:rsidP="000E4FBD">
      <w:pPr>
        <w:pStyle w:val="a3"/>
        <w:kinsoku w:val="0"/>
        <w:overflowPunct w:val="0"/>
        <w:spacing w:before="7"/>
        <w:ind w:left="0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2126"/>
        <w:gridCol w:w="10547"/>
      </w:tblGrid>
      <w:tr w:rsidR="000E4FBD">
        <w:trPr>
          <w:trHeight w:hRule="exact" w:val="176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/>
        </w:tc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6"/>
              <w:ind w:left="140" w:right="133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необходимости)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</w:t>
            </w:r>
            <w:r>
              <w:rPr>
                <w:spacing w:val="-2"/>
                <w:sz w:val="28"/>
                <w:szCs w:val="28"/>
              </w:rPr>
              <w:t>помощью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вспомогательных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технических средств,</w:t>
            </w:r>
            <w:r>
              <w:rPr>
                <w:spacing w:val="-2"/>
                <w:sz w:val="28"/>
                <w:szCs w:val="28"/>
              </w:rPr>
              <w:t xml:space="preserve"> сменного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кресл</w:t>
            </w:r>
            <w:proofErr w:type="gramStart"/>
            <w:r>
              <w:rPr>
                <w:spacing w:val="1"/>
                <w:sz w:val="28"/>
                <w:szCs w:val="28"/>
              </w:rPr>
              <w:t>а-</w:t>
            </w:r>
            <w:proofErr w:type="gramEnd"/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коляски,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вспомогательного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персонала</w:t>
            </w:r>
          </w:p>
          <w:p w:rsidR="000E4FBD" w:rsidRDefault="000E4FBD">
            <w:pPr>
              <w:pStyle w:val="TableParagraph"/>
              <w:kinsoku w:val="0"/>
              <w:overflowPunct w:val="0"/>
              <w:ind w:left="140" w:right="135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pacing w:val="-1"/>
                <w:sz w:val="28"/>
                <w:szCs w:val="28"/>
              </w:rPr>
              <w:t>Осуществлять,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необходимости,</w:t>
            </w:r>
            <w:r>
              <w:rPr>
                <w:spacing w:val="-1"/>
                <w:sz w:val="28"/>
                <w:szCs w:val="28"/>
              </w:rPr>
              <w:t xml:space="preserve"> вызов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вспомогательного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персонала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оказания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помощи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pacing w:val="-2"/>
                <w:sz w:val="28"/>
                <w:szCs w:val="28"/>
              </w:rPr>
              <w:t>сопровождения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</w:t>
            </w:r>
          </w:p>
        </w:tc>
      </w:tr>
      <w:tr w:rsidR="000E4FBD">
        <w:trPr>
          <w:trHeight w:hRule="exact" w:val="30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6"/>
              <w:ind w:left="138"/>
            </w:pPr>
            <w:r>
              <w:rPr>
                <w:spacing w:val="-2"/>
                <w:sz w:val="28"/>
                <w:szCs w:val="28"/>
              </w:rPr>
              <w:t>Гардеробщик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6"/>
              <w:ind w:left="140" w:right="981"/>
            </w:pPr>
            <w:r>
              <w:rPr>
                <w:spacing w:val="-4"/>
                <w:sz w:val="28"/>
                <w:szCs w:val="28"/>
              </w:rPr>
              <w:t>Входная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группа</w:t>
            </w:r>
          </w:p>
        </w:tc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 w:rsidP="000E4FBD">
            <w:pPr>
              <w:pStyle w:val="a5"/>
              <w:numPr>
                <w:ilvl w:val="0"/>
                <w:numId w:val="9"/>
              </w:numPr>
              <w:tabs>
                <w:tab w:val="left" w:pos="350"/>
              </w:tabs>
              <w:kinsoku w:val="0"/>
              <w:overflowPunct w:val="0"/>
              <w:spacing w:before="66"/>
              <w:ind w:right="135" w:firstLine="0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Оказывать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помощь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при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одевании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раздевании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использованием,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необходимости,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вспомогательного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оборудования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-3"/>
                <w:sz w:val="28"/>
                <w:szCs w:val="28"/>
              </w:rPr>
              <w:t>вспомогательного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персонала</w:t>
            </w:r>
          </w:p>
          <w:p w:rsidR="000E4FBD" w:rsidRDefault="000E4FBD" w:rsidP="000E4FBD">
            <w:pPr>
              <w:pStyle w:val="a5"/>
              <w:numPr>
                <w:ilvl w:val="0"/>
                <w:numId w:val="9"/>
              </w:numPr>
              <w:tabs>
                <w:tab w:val="left" w:pos="334"/>
              </w:tabs>
              <w:kinsoku w:val="0"/>
              <w:overflowPunct w:val="0"/>
              <w:ind w:right="133" w:firstLine="0"/>
              <w:rPr>
                <w:spacing w:val="-2"/>
                <w:sz w:val="28"/>
                <w:szCs w:val="28"/>
              </w:rPr>
            </w:pPr>
            <w:proofErr w:type="gramStart"/>
            <w:r>
              <w:rPr>
                <w:spacing w:val="-2"/>
                <w:sz w:val="28"/>
                <w:szCs w:val="28"/>
              </w:rPr>
              <w:t>Обеспечивать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колясочной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получения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сменного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кресла-коляски,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иных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технических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средств,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 </w:t>
            </w:r>
            <w:r>
              <w:rPr>
                <w:spacing w:val="-1"/>
                <w:sz w:val="28"/>
                <w:szCs w:val="28"/>
              </w:rPr>
              <w:t>также</w:t>
            </w:r>
            <w:r>
              <w:rPr>
                <w:sz w:val="28"/>
                <w:szCs w:val="28"/>
              </w:rPr>
              <w:t xml:space="preserve"> к месту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ожидания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собаки-проводника</w:t>
            </w:r>
            <w:proofErr w:type="gramEnd"/>
          </w:p>
          <w:p w:rsidR="000E4FBD" w:rsidRDefault="000E4FBD" w:rsidP="000E4FBD">
            <w:pPr>
              <w:pStyle w:val="a5"/>
              <w:numPr>
                <w:ilvl w:val="0"/>
                <w:numId w:val="9"/>
              </w:numPr>
              <w:tabs>
                <w:tab w:val="left" w:pos="312"/>
              </w:tabs>
              <w:kinsoku w:val="0"/>
              <w:overflowPunct w:val="0"/>
              <w:ind w:right="132" w:firstLine="0"/>
              <w:rPr>
                <w:spacing w:val="-3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Осуществлять,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необходимости,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вызов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основного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вспомогательного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персонала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сопровождения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-2"/>
                <w:sz w:val="28"/>
                <w:szCs w:val="28"/>
              </w:rPr>
              <w:t>оказания</w:t>
            </w:r>
            <w:r>
              <w:rPr>
                <w:sz w:val="28"/>
                <w:szCs w:val="28"/>
              </w:rPr>
              <w:t xml:space="preserve"> ему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иной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помощи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>
              <w:rPr>
                <w:spacing w:val="-3"/>
                <w:sz w:val="28"/>
                <w:szCs w:val="28"/>
              </w:rPr>
              <w:t>объекте</w:t>
            </w:r>
          </w:p>
          <w:p w:rsidR="000E4FBD" w:rsidRDefault="000E4FBD" w:rsidP="000E4FBD">
            <w:pPr>
              <w:pStyle w:val="a5"/>
              <w:numPr>
                <w:ilvl w:val="0"/>
                <w:numId w:val="9"/>
              </w:numPr>
              <w:tabs>
                <w:tab w:val="left" w:pos="329"/>
              </w:tabs>
              <w:kinsoku w:val="0"/>
              <w:overflowPunct w:val="0"/>
              <w:spacing w:line="241" w:lineRule="auto"/>
              <w:ind w:right="136" w:firstLine="0"/>
            </w:pPr>
            <w:r>
              <w:rPr>
                <w:spacing w:val="-3"/>
                <w:sz w:val="28"/>
                <w:szCs w:val="28"/>
              </w:rPr>
              <w:t>Содействовать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инвалидам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получении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необходимой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информации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доступной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для</w:t>
            </w:r>
            <w:r>
              <w:rPr>
                <w:spacing w:val="7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форме </w:t>
            </w:r>
            <w:r>
              <w:rPr>
                <w:sz w:val="28"/>
                <w:szCs w:val="28"/>
              </w:rPr>
              <w:t xml:space="preserve">на </w:t>
            </w:r>
            <w:r>
              <w:rPr>
                <w:spacing w:val="-1"/>
                <w:sz w:val="28"/>
                <w:szCs w:val="28"/>
              </w:rPr>
              <w:t>своем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участке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работы</w:t>
            </w:r>
          </w:p>
        </w:tc>
      </w:tr>
      <w:tr w:rsidR="000E4FBD">
        <w:trPr>
          <w:trHeight w:hRule="exact" w:val="272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/>
              <w:ind w:left="138" w:right="735"/>
            </w:pPr>
            <w:r>
              <w:rPr>
                <w:spacing w:val="-2"/>
                <w:sz w:val="28"/>
                <w:szCs w:val="28"/>
              </w:rPr>
              <w:t>Водитель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автомобиля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/>
              <w:ind w:left="140" w:right="298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Прилегающая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территория</w:t>
            </w:r>
          </w:p>
          <w:p w:rsidR="000E4FBD" w:rsidRDefault="000E4FBD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</w:p>
          <w:p w:rsidR="000E4FBD" w:rsidRDefault="000E4FBD">
            <w:pPr>
              <w:pStyle w:val="TableParagraph"/>
              <w:kinsoku w:val="0"/>
              <w:overflowPunct w:val="0"/>
              <w:ind w:left="140" w:right="981"/>
            </w:pPr>
            <w:r>
              <w:rPr>
                <w:spacing w:val="-4"/>
                <w:sz w:val="28"/>
                <w:szCs w:val="28"/>
              </w:rPr>
              <w:t>Входная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группа</w:t>
            </w:r>
          </w:p>
        </w:tc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 w:rsidP="000E4FBD">
            <w:pPr>
              <w:pStyle w:val="a5"/>
              <w:numPr>
                <w:ilvl w:val="0"/>
                <w:numId w:val="8"/>
              </w:numPr>
              <w:tabs>
                <w:tab w:val="left" w:pos="336"/>
              </w:tabs>
              <w:kinsoku w:val="0"/>
              <w:overflowPunct w:val="0"/>
              <w:spacing w:before="64"/>
              <w:ind w:right="131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Оказывать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помощь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при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посадке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транспортное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средство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высадке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него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перед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входом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объект,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использованием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необходимых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вспомогательных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устройств,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том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числе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использованием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кресла-коляски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(самостоятельно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7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помощью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вспомогательного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персонала)</w:t>
            </w:r>
          </w:p>
          <w:p w:rsidR="000E4FBD" w:rsidRDefault="000E4FBD" w:rsidP="000E4FBD">
            <w:pPr>
              <w:pStyle w:val="a5"/>
              <w:numPr>
                <w:ilvl w:val="0"/>
                <w:numId w:val="8"/>
              </w:numPr>
              <w:tabs>
                <w:tab w:val="left" w:pos="312"/>
              </w:tabs>
              <w:kinsoku w:val="0"/>
              <w:overflowPunct w:val="0"/>
              <w:ind w:right="132" w:firstLine="0"/>
              <w:jc w:val="both"/>
            </w:pPr>
            <w:r>
              <w:rPr>
                <w:spacing w:val="-1"/>
                <w:sz w:val="28"/>
                <w:szCs w:val="28"/>
              </w:rPr>
              <w:t>Осуществлять,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необходимости,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вызов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основного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вспомогательного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персонала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оказания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помощи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инвалиду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сопровождения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его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прилегающей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объекту</w:t>
            </w:r>
          </w:p>
        </w:tc>
      </w:tr>
    </w:tbl>
    <w:p w:rsidR="000E4FBD" w:rsidRDefault="000E4FBD" w:rsidP="00F8267F">
      <w:pPr>
        <w:pStyle w:val="a3"/>
        <w:kinsoku w:val="0"/>
        <w:overflowPunct w:val="0"/>
        <w:ind w:left="0" w:firstLine="0"/>
      </w:pPr>
    </w:p>
    <w:sectPr w:rsidR="000E4FBD" w:rsidSect="00401513">
      <w:pgSz w:w="16840" w:h="11910" w:orient="landscape"/>
      <w:pgMar w:top="1281" w:right="244" w:bottom="743" w:left="23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12" w:hanging="26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16" w:hanging="262"/>
      </w:pPr>
    </w:lvl>
    <w:lvl w:ilvl="2">
      <w:numFmt w:val="bullet"/>
      <w:lvlText w:val="•"/>
      <w:lvlJc w:val="left"/>
      <w:pPr>
        <w:ind w:left="2119" w:hanging="262"/>
      </w:pPr>
    </w:lvl>
    <w:lvl w:ilvl="3">
      <w:numFmt w:val="bullet"/>
      <w:lvlText w:val="•"/>
      <w:lvlJc w:val="left"/>
      <w:pPr>
        <w:ind w:left="3122" w:hanging="262"/>
      </w:pPr>
    </w:lvl>
    <w:lvl w:ilvl="4">
      <w:numFmt w:val="bullet"/>
      <w:lvlText w:val="•"/>
      <w:lvlJc w:val="left"/>
      <w:pPr>
        <w:ind w:left="4126" w:hanging="262"/>
      </w:pPr>
    </w:lvl>
    <w:lvl w:ilvl="5">
      <w:numFmt w:val="bullet"/>
      <w:lvlText w:val="•"/>
      <w:lvlJc w:val="left"/>
      <w:pPr>
        <w:ind w:left="5129" w:hanging="262"/>
      </w:pPr>
    </w:lvl>
    <w:lvl w:ilvl="6">
      <w:numFmt w:val="bullet"/>
      <w:lvlText w:val="•"/>
      <w:lvlJc w:val="left"/>
      <w:pPr>
        <w:ind w:left="6132" w:hanging="262"/>
      </w:pPr>
    </w:lvl>
    <w:lvl w:ilvl="7">
      <w:numFmt w:val="bullet"/>
      <w:lvlText w:val="•"/>
      <w:lvlJc w:val="left"/>
      <w:pPr>
        <w:ind w:left="7136" w:hanging="262"/>
      </w:pPr>
    </w:lvl>
    <w:lvl w:ilvl="8">
      <w:numFmt w:val="bullet"/>
      <w:lvlText w:val="•"/>
      <w:lvlJc w:val="left"/>
      <w:pPr>
        <w:ind w:left="8139" w:hanging="262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112" w:hanging="2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16" w:hanging="204"/>
      </w:pPr>
    </w:lvl>
    <w:lvl w:ilvl="2">
      <w:numFmt w:val="bullet"/>
      <w:lvlText w:val="•"/>
      <w:lvlJc w:val="left"/>
      <w:pPr>
        <w:ind w:left="2119" w:hanging="204"/>
      </w:pPr>
    </w:lvl>
    <w:lvl w:ilvl="3">
      <w:numFmt w:val="bullet"/>
      <w:lvlText w:val="•"/>
      <w:lvlJc w:val="left"/>
      <w:pPr>
        <w:ind w:left="3122" w:hanging="204"/>
      </w:pPr>
    </w:lvl>
    <w:lvl w:ilvl="4">
      <w:numFmt w:val="bullet"/>
      <w:lvlText w:val="•"/>
      <w:lvlJc w:val="left"/>
      <w:pPr>
        <w:ind w:left="4126" w:hanging="204"/>
      </w:pPr>
    </w:lvl>
    <w:lvl w:ilvl="5">
      <w:numFmt w:val="bullet"/>
      <w:lvlText w:val="•"/>
      <w:lvlJc w:val="left"/>
      <w:pPr>
        <w:ind w:left="5129" w:hanging="204"/>
      </w:pPr>
    </w:lvl>
    <w:lvl w:ilvl="6">
      <w:numFmt w:val="bullet"/>
      <w:lvlText w:val="•"/>
      <w:lvlJc w:val="left"/>
      <w:pPr>
        <w:ind w:left="6132" w:hanging="204"/>
      </w:pPr>
    </w:lvl>
    <w:lvl w:ilvl="7">
      <w:numFmt w:val="bullet"/>
      <w:lvlText w:val="•"/>
      <w:lvlJc w:val="left"/>
      <w:pPr>
        <w:ind w:left="7136" w:hanging="204"/>
      </w:pPr>
    </w:lvl>
    <w:lvl w:ilvl="8">
      <w:numFmt w:val="bullet"/>
      <w:lvlText w:val="•"/>
      <w:lvlJc w:val="left"/>
      <w:pPr>
        <w:ind w:left="8139" w:hanging="204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112" w:hanging="40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16" w:hanging="401"/>
      </w:pPr>
    </w:lvl>
    <w:lvl w:ilvl="2">
      <w:numFmt w:val="bullet"/>
      <w:lvlText w:val="•"/>
      <w:lvlJc w:val="left"/>
      <w:pPr>
        <w:ind w:left="2119" w:hanging="401"/>
      </w:pPr>
    </w:lvl>
    <w:lvl w:ilvl="3">
      <w:numFmt w:val="bullet"/>
      <w:lvlText w:val="•"/>
      <w:lvlJc w:val="left"/>
      <w:pPr>
        <w:ind w:left="3122" w:hanging="401"/>
      </w:pPr>
    </w:lvl>
    <w:lvl w:ilvl="4">
      <w:numFmt w:val="bullet"/>
      <w:lvlText w:val="•"/>
      <w:lvlJc w:val="left"/>
      <w:pPr>
        <w:ind w:left="4126" w:hanging="401"/>
      </w:pPr>
    </w:lvl>
    <w:lvl w:ilvl="5">
      <w:numFmt w:val="bullet"/>
      <w:lvlText w:val="•"/>
      <w:lvlJc w:val="left"/>
      <w:pPr>
        <w:ind w:left="5129" w:hanging="401"/>
      </w:pPr>
    </w:lvl>
    <w:lvl w:ilvl="6">
      <w:numFmt w:val="bullet"/>
      <w:lvlText w:val="•"/>
      <w:lvlJc w:val="left"/>
      <w:pPr>
        <w:ind w:left="6132" w:hanging="401"/>
      </w:pPr>
    </w:lvl>
    <w:lvl w:ilvl="7">
      <w:numFmt w:val="bullet"/>
      <w:lvlText w:val="•"/>
      <w:lvlJc w:val="left"/>
      <w:pPr>
        <w:ind w:left="7136" w:hanging="401"/>
      </w:pPr>
    </w:lvl>
    <w:lvl w:ilvl="8">
      <w:numFmt w:val="bullet"/>
      <w:lvlText w:val="•"/>
      <w:lvlJc w:val="left"/>
      <w:pPr>
        <w:ind w:left="8139" w:hanging="401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102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402" w:hanging="164"/>
      </w:pPr>
    </w:lvl>
    <w:lvl w:ilvl="2">
      <w:numFmt w:val="bullet"/>
      <w:lvlText w:val="•"/>
      <w:lvlJc w:val="left"/>
      <w:pPr>
        <w:ind w:left="703" w:hanging="164"/>
      </w:pPr>
    </w:lvl>
    <w:lvl w:ilvl="3">
      <w:numFmt w:val="bullet"/>
      <w:lvlText w:val="•"/>
      <w:lvlJc w:val="left"/>
      <w:pPr>
        <w:ind w:left="1003" w:hanging="164"/>
      </w:pPr>
    </w:lvl>
    <w:lvl w:ilvl="4">
      <w:numFmt w:val="bullet"/>
      <w:lvlText w:val="•"/>
      <w:lvlJc w:val="left"/>
      <w:pPr>
        <w:ind w:left="1303" w:hanging="164"/>
      </w:pPr>
    </w:lvl>
    <w:lvl w:ilvl="5">
      <w:numFmt w:val="bullet"/>
      <w:lvlText w:val="•"/>
      <w:lvlJc w:val="left"/>
      <w:pPr>
        <w:ind w:left="1604" w:hanging="164"/>
      </w:pPr>
    </w:lvl>
    <w:lvl w:ilvl="6">
      <w:numFmt w:val="bullet"/>
      <w:lvlText w:val="•"/>
      <w:lvlJc w:val="left"/>
      <w:pPr>
        <w:ind w:left="1904" w:hanging="164"/>
      </w:pPr>
    </w:lvl>
    <w:lvl w:ilvl="7">
      <w:numFmt w:val="bullet"/>
      <w:lvlText w:val="•"/>
      <w:lvlJc w:val="left"/>
      <w:pPr>
        <w:ind w:left="2205" w:hanging="164"/>
      </w:pPr>
    </w:lvl>
    <w:lvl w:ilvl="8">
      <w:numFmt w:val="bullet"/>
      <w:lvlText w:val="•"/>
      <w:lvlJc w:val="left"/>
      <w:pPr>
        <w:ind w:left="2505" w:hanging="164"/>
      </w:pPr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left="102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402" w:hanging="164"/>
      </w:pPr>
    </w:lvl>
    <w:lvl w:ilvl="2">
      <w:numFmt w:val="bullet"/>
      <w:lvlText w:val="•"/>
      <w:lvlJc w:val="left"/>
      <w:pPr>
        <w:ind w:left="703" w:hanging="164"/>
      </w:pPr>
    </w:lvl>
    <w:lvl w:ilvl="3">
      <w:numFmt w:val="bullet"/>
      <w:lvlText w:val="•"/>
      <w:lvlJc w:val="left"/>
      <w:pPr>
        <w:ind w:left="1003" w:hanging="164"/>
      </w:pPr>
    </w:lvl>
    <w:lvl w:ilvl="4">
      <w:numFmt w:val="bullet"/>
      <w:lvlText w:val="•"/>
      <w:lvlJc w:val="left"/>
      <w:pPr>
        <w:ind w:left="1303" w:hanging="164"/>
      </w:pPr>
    </w:lvl>
    <w:lvl w:ilvl="5">
      <w:numFmt w:val="bullet"/>
      <w:lvlText w:val="•"/>
      <w:lvlJc w:val="left"/>
      <w:pPr>
        <w:ind w:left="1604" w:hanging="164"/>
      </w:pPr>
    </w:lvl>
    <w:lvl w:ilvl="6">
      <w:numFmt w:val="bullet"/>
      <w:lvlText w:val="•"/>
      <w:lvlJc w:val="left"/>
      <w:pPr>
        <w:ind w:left="1904" w:hanging="164"/>
      </w:pPr>
    </w:lvl>
    <w:lvl w:ilvl="7">
      <w:numFmt w:val="bullet"/>
      <w:lvlText w:val="•"/>
      <w:lvlJc w:val="left"/>
      <w:pPr>
        <w:ind w:left="2205" w:hanging="164"/>
      </w:pPr>
    </w:lvl>
    <w:lvl w:ilvl="8">
      <w:numFmt w:val="bullet"/>
      <w:lvlText w:val="•"/>
      <w:lvlJc w:val="left"/>
      <w:pPr>
        <w:ind w:left="2505" w:hanging="164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04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557" w:hanging="164"/>
      </w:pPr>
    </w:lvl>
    <w:lvl w:ilvl="2">
      <w:numFmt w:val="bullet"/>
      <w:lvlText w:val="•"/>
      <w:lvlJc w:val="left"/>
      <w:pPr>
        <w:ind w:left="1010" w:hanging="164"/>
      </w:pPr>
    </w:lvl>
    <w:lvl w:ilvl="3">
      <w:numFmt w:val="bullet"/>
      <w:lvlText w:val="•"/>
      <w:lvlJc w:val="left"/>
      <w:pPr>
        <w:ind w:left="1463" w:hanging="164"/>
      </w:pPr>
    </w:lvl>
    <w:lvl w:ilvl="4">
      <w:numFmt w:val="bullet"/>
      <w:lvlText w:val="•"/>
      <w:lvlJc w:val="left"/>
      <w:pPr>
        <w:ind w:left="1916" w:hanging="164"/>
      </w:pPr>
    </w:lvl>
    <w:lvl w:ilvl="5">
      <w:numFmt w:val="bullet"/>
      <w:lvlText w:val="•"/>
      <w:lvlJc w:val="left"/>
      <w:pPr>
        <w:ind w:left="2369" w:hanging="164"/>
      </w:pPr>
    </w:lvl>
    <w:lvl w:ilvl="6">
      <w:numFmt w:val="bullet"/>
      <w:lvlText w:val="•"/>
      <w:lvlJc w:val="left"/>
      <w:pPr>
        <w:ind w:left="2821" w:hanging="164"/>
      </w:pPr>
    </w:lvl>
    <w:lvl w:ilvl="7">
      <w:numFmt w:val="bullet"/>
      <w:lvlText w:val="•"/>
      <w:lvlJc w:val="left"/>
      <w:pPr>
        <w:ind w:left="3274" w:hanging="164"/>
      </w:pPr>
    </w:lvl>
    <w:lvl w:ilvl="8">
      <w:numFmt w:val="bullet"/>
      <w:lvlText w:val="•"/>
      <w:lvlJc w:val="left"/>
      <w:pPr>
        <w:ind w:left="3727" w:hanging="164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212" w:hanging="3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224" w:hanging="392"/>
      </w:pPr>
    </w:lvl>
    <w:lvl w:ilvl="2">
      <w:numFmt w:val="bullet"/>
      <w:lvlText w:val="•"/>
      <w:lvlJc w:val="left"/>
      <w:pPr>
        <w:ind w:left="2235" w:hanging="392"/>
      </w:pPr>
    </w:lvl>
    <w:lvl w:ilvl="3">
      <w:numFmt w:val="bullet"/>
      <w:lvlText w:val="•"/>
      <w:lvlJc w:val="left"/>
      <w:pPr>
        <w:ind w:left="3246" w:hanging="392"/>
      </w:pPr>
    </w:lvl>
    <w:lvl w:ilvl="4">
      <w:numFmt w:val="bullet"/>
      <w:lvlText w:val="•"/>
      <w:lvlJc w:val="left"/>
      <w:pPr>
        <w:ind w:left="4258" w:hanging="392"/>
      </w:pPr>
    </w:lvl>
    <w:lvl w:ilvl="5">
      <w:numFmt w:val="bullet"/>
      <w:lvlText w:val="•"/>
      <w:lvlJc w:val="left"/>
      <w:pPr>
        <w:ind w:left="5269" w:hanging="392"/>
      </w:pPr>
    </w:lvl>
    <w:lvl w:ilvl="6">
      <w:numFmt w:val="bullet"/>
      <w:lvlText w:val="•"/>
      <w:lvlJc w:val="left"/>
      <w:pPr>
        <w:ind w:left="6280" w:hanging="392"/>
      </w:pPr>
    </w:lvl>
    <w:lvl w:ilvl="7">
      <w:numFmt w:val="bullet"/>
      <w:lvlText w:val="•"/>
      <w:lvlJc w:val="left"/>
      <w:pPr>
        <w:ind w:left="7292" w:hanging="392"/>
      </w:pPr>
    </w:lvl>
    <w:lvl w:ilvl="8">
      <w:numFmt w:val="bullet"/>
      <w:lvlText w:val="•"/>
      <w:lvlJc w:val="left"/>
      <w:pPr>
        <w:ind w:left="8303" w:hanging="392"/>
      </w:pPr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left="141" w:hanging="17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66" w:hanging="173"/>
      </w:pPr>
    </w:lvl>
    <w:lvl w:ilvl="2">
      <w:numFmt w:val="bullet"/>
      <w:lvlText w:val="•"/>
      <w:lvlJc w:val="left"/>
      <w:pPr>
        <w:ind w:left="2191" w:hanging="173"/>
      </w:pPr>
    </w:lvl>
    <w:lvl w:ilvl="3">
      <w:numFmt w:val="bullet"/>
      <w:lvlText w:val="•"/>
      <w:lvlJc w:val="left"/>
      <w:pPr>
        <w:ind w:left="3217" w:hanging="173"/>
      </w:pPr>
    </w:lvl>
    <w:lvl w:ilvl="4">
      <w:numFmt w:val="bullet"/>
      <w:lvlText w:val="•"/>
      <w:lvlJc w:val="left"/>
      <w:pPr>
        <w:ind w:left="4242" w:hanging="173"/>
      </w:pPr>
    </w:lvl>
    <w:lvl w:ilvl="5">
      <w:numFmt w:val="bullet"/>
      <w:lvlText w:val="•"/>
      <w:lvlJc w:val="left"/>
      <w:pPr>
        <w:ind w:left="5267" w:hanging="173"/>
      </w:pPr>
    </w:lvl>
    <w:lvl w:ilvl="6">
      <w:numFmt w:val="bullet"/>
      <w:lvlText w:val="•"/>
      <w:lvlJc w:val="left"/>
      <w:pPr>
        <w:ind w:left="6292" w:hanging="173"/>
      </w:pPr>
    </w:lvl>
    <w:lvl w:ilvl="7">
      <w:numFmt w:val="bullet"/>
      <w:lvlText w:val="•"/>
      <w:lvlJc w:val="left"/>
      <w:pPr>
        <w:ind w:left="7318" w:hanging="173"/>
      </w:pPr>
    </w:lvl>
    <w:lvl w:ilvl="8">
      <w:numFmt w:val="bullet"/>
      <w:lvlText w:val="•"/>
      <w:lvlJc w:val="left"/>
      <w:pPr>
        <w:ind w:left="8343" w:hanging="173"/>
      </w:pPr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left="141" w:hanging="16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66" w:hanging="168"/>
      </w:pPr>
    </w:lvl>
    <w:lvl w:ilvl="2">
      <w:numFmt w:val="bullet"/>
      <w:lvlText w:val="•"/>
      <w:lvlJc w:val="left"/>
      <w:pPr>
        <w:ind w:left="2191" w:hanging="168"/>
      </w:pPr>
    </w:lvl>
    <w:lvl w:ilvl="3">
      <w:numFmt w:val="bullet"/>
      <w:lvlText w:val="•"/>
      <w:lvlJc w:val="left"/>
      <w:pPr>
        <w:ind w:left="3217" w:hanging="168"/>
      </w:pPr>
    </w:lvl>
    <w:lvl w:ilvl="4">
      <w:numFmt w:val="bullet"/>
      <w:lvlText w:val="•"/>
      <w:lvlJc w:val="left"/>
      <w:pPr>
        <w:ind w:left="4242" w:hanging="168"/>
      </w:pPr>
    </w:lvl>
    <w:lvl w:ilvl="5">
      <w:numFmt w:val="bullet"/>
      <w:lvlText w:val="•"/>
      <w:lvlJc w:val="left"/>
      <w:pPr>
        <w:ind w:left="5267" w:hanging="168"/>
      </w:pPr>
    </w:lvl>
    <w:lvl w:ilvl="6">
      <w:numFmt w:val="bullet"/>
      <w:lvlText w:val="•"/>
      <w:lvlJc w:val="left"/>
      <w:pPr>
        <w:ind w:left="6292" w:hanging="168"/>
      </w:pPr>
    </w:lvl>
    <w:lvl w:ilvl="7">
      <w:numFmt w:val="bullet"/>
      <w:lvlText w:val="•"/>
      <w:lvlJc w:val="left"/>
      <w:pPr>
        <w:ind w:left="7318" w:hanging="168"/>
      </w:pPr>
    </w:lvl>
    <w:lvl w:ilvl="8">
      <w:numFmt w:val="bullet"/>
      <w:lvlText w:val="•"/>
      <w:lvlJc w:val="left"/>
      <w:pPr>
        <w:ind w:left="8343" w:hanging="168"/>
      </w:pPr>
    </w:lvl>
  </w:abstractNum>
  <w:abstractNum w:abstractNumId="9">
    <w:nsid w:val="0000040B"/>
    <w:multiLevelType w:val="multilevel"/>
    <w:tmpl w:val="0000088E"/>
    <w:lvl w:ilvl="0">
      <w:numFmt w:val="bullet"/>
      <w:lvlText w:val="-"/>
      <w:lvlJc w:val="left"/>
      <w:pPr>
        <w:ind w:left="141" w:hanging="25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66" w:hanging="255"/>
      </w:pPr>
    </w:lvl>
    <w:lvl w:ilvl="2">
      <w:numFmt w:val="bullet"/>
      <w:lvlText w:val="•"/>
      <w:lvlJc w:val="left"/>
      <w:pPr>
        <w:ind w:left="2191" w:hanging="255"/>
      </w:pPr>
    </w:lvl>
    <w:lvl w:ilvl="3">
      <w:numFmt w:val="bullet"/>
      <w:lvlText w:val="•"/>
      <w:lvlJc w:val="left"/>
      <w:pPr>
        <w:ind w:left="3217" w:hanging="255"/>
      </w:pPr>
    </w:lvl>
    <w:lvl w:ilvl="4">
      <w:numFmt w:val="bullet"/>
      <w:lvlText w:val="•"/>
      <w:lvlJc w:val="left"/>
      <w:pPr>
        <w:ind w:left="4242" w:hanging="255"/>
      </w:pPr>
    </w:lvl>
    <w:lvl w:ilvl="5">
      <w:numFmt w:val="bullet"/>
      <w:lvlText w:val="•"/>
      <w:lvlJc w:val="left"/>
      <w:pPr>
        <w:ind w:left="5267" w:hanging="255"/>
      </w:pPr>
    </w:lvl>
    <w:lvl w:ilvl="6">
      <w:numFmt w:val="bullet"/>
      <w:lvlText w:val="•"/>
      <w:lvlJc w:val="left"/>
      <w:pPr>
        <w:ind w:left="6292" w:hanging="255"/>
      </w:pPr>
    </w:lvl>
    <w:lvl w:ilvl="7">
      <w:numFmt w:val="bullet"/>
      <w:lvlText w:val="•"/>
      <w:lvlJc w:val="left"/>
      <w:pPr>
        <w:ind w:left="7318" w:hanging="255"/>
      </w:pPr>
    </w:lvl>
    <w:lvl w:ilvl="8">
      <w:numFmt w:val="bullet"/>
      <w:lvlText w:val="•"/>
      <w:lvlJc w:val="left"/>
      <w:pPr>
        <w:ind w:left="8343" w:hanging="255"/>
      </w:pPr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left="141" w:hanging="40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66" w:hanging="406"/>
      </w:pPr>
    </w:lvl>
    <w:lvl w:ilvl="2">
      <w:numFmt w:val="bullet"/>
      <w:lvlText w:val="•"/>
      <w:lvlJc w:val="left"/>
      <w:pPr>
        <w:ind w:left="2191" w:hanging="406"/>
      </w:pPr>
    </w:lvl>
    <w:lvl w:ilvl="3">
      <w:numFmt w:val="bullet"/>
      <w:lvlText w:val="•"/>
      <w:lvlJc w:val="left"/>
      <w:pPr>
        <w:ind w:left="3217" w:hanging="406"/>
      </w:pPr>
    </w:lvl>
    <w:lvl w:ilvl="4">
      <w:numFmt w:val="bullet"/>
      <w:lvlText w:val="•"/>
      <w:lvlJc w:val="left"/>
      <w:pPr>
        <w:ind w:left="4242" w:hanging="406"/>
      </w:pPr>
    </w:lvl>
    <w:lvl w:ilvl="5">
      <w:numFmt w:val="bullet"/>
      <w:lvlText w:val="•"/>
      <w:lvlJc w:val="left"/>
      <w:pPr>
        <w:ind w:left="5267" w:hanging="406"/>
      </w:pPr>
    </w:lvl>
    <w:lvl w:ilvl="6">
      <w:numFmt w:val="bullet"/>
      <w:lvlText w:val="•"/>
      <w:lvlJc w:val="left"/>
      <w:pPr>
        <w:ind w:left="6292" w:hanging="406"/>
      </w:pPr>
    </w:lvl>
    <w:lvl w:ilvl="7">
      <w:numFmt w:val="bullet"/>
      <w:lvlText w:val="•"/>
      <w:lvlJc w:val="left"/>
      <w:pPr>
        <w:ind w:left="7318" w:hanging="406"/>
      </w:pPr>
    </w:lvl>
    <w:lvl w:ilvl="8">
      <w:numFmt w:val="bullet"/>
      <w:lvlText w:val="•"/>
      <w:lvlJc w:val="left"/>
      <w:pPr>
        <w:ind w:left="8343" w:hanging="406"/>
      </w:pPr>
    </w:lvl>
  </w:abstractNum>
  <w:abstractNum w:abstractNumId="11">
    <w:nsid w:val="0000040D"/>
    <w:multiLevelType w:val="multilevel"/>
    <w:tmpl w:val="00000890"/>
    <w:lvl w:ilvl="0">
      <w:numFmt w:val="bullet"/>
      <w:lvlText w:val="-"/>
      <w:lvlJc w:val="left"/>
      <w:pPr>
        <w:ind w:left="141" w:hanging="22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66" w:hanging="228"/>
      </w:pPr>
    </w:lvl>
    <w:lvl w:ilvl="2">
      <w:numFmt w:val="bullet"/>
      <w:lvlText w:val="•"/>
      <w:lvlJc w:val="left"/>
      <w:pPr>
        <w:ind w:left="2191" w:hanging="228"/>
      </w:pPr>
    </w:lvl>
    <w:lvl w:ilvl="3">
      <w:numFmt w:val="bullet"/>
      <w:lvlText w:val="•"/>
      <w:lvlJc w:val="left"/>
      <w:pPr>
        <w:ind w:left="3217" w:hanging="228"/>
      </w:pPr>
    </w:lvl>
    <w:lvl w:ilvl="4">
      <w:numFmt w:val="bullet"/>
      <w:lvlText w:val="•"/>
      <w:lvlJc w:val="left"/>
      <w:pPr>
        <w:ind w:left="4242" w:hanging="228"/>
      </w:pPr>
    </w:lvl>
    <w:lvl w:ilvl="5">
      <w:numFmt w:val="bullet"/>
      <w:lvlText w:val="•"/>
      <w:lvlJc w:val="left"/>
      <w:pPr>
        <w:ind w:left="5267" w:hanging="228"/>
      </w:pPr>
    </w:lvl>
    <w:lvl w:ilvl="6">
      <w:numFmt w:val="bullet"/>
      <w:lvlText w:val="•"/>
      <w:lvlJc w:val="left"/>
      <w:pPr>
        <w:ind w:left="6292" w:hanging="228"/>
      </w:pPr>
    </w:lvl>
    <w:lvl w:ilvl="7">
      <w:numFmt w:val="bullet"/>
      <w:lvlText w:val="•"/>
      <w:lvlJc w:val="left"/>
      <w:pPr>
        <w:ind w:left="7318" w:hanging="228"/>
      </w:pPr>
    </w:lvl>
    <w:lvl w:ilvl="8">
      <w:numFmt w:val="bullet"/>
      <w:lvlText w:val="•"/>
      <w:lvlJc w:val="left"/>
      <w:pPr>
        <w:ind w:left="8343" w:hanging="228"/>
      </w:pPr>
    </w:lvl>
  </w:abstractNum>
  <w:abstractNum w:abstractNumId="12">
    <w:nsid w:val="0000040E"/>
    <w:multiLevelType w:val="multilevel"/>
    <w:tmpl w:val="00000891"/>
    <w:lvl w:ilvl="0">
      <w:numFmt w:val="bullet"/>
      <w:lvlText w:val="-"/>
      <w:lvlJc w:val="left"/>
      <w:pPr>
        <w:ind w:left="141" w:hanging="18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66" w:hanging="185"/>
      </w:pPr>
    </w:lvl>
    <w:lvl w:ilvl="2">
      <w:numFmt w:val="bullet"/>
      <w:lvlText w:val="•"/>
      <w:lvlJc w:val="left"/>
      <w:pPr>
        <w:ind w:left="2191" w:hanging="185"/>
      </w:pPr>
    </w:lvl>
    <w:lvl w:ilvl="3">
      <w:numFmt w:val="bullet"/>
      <w:lvlText w:val="•"/>
      <w:lvlJc w:val="left"/>
      <w:pPr>
        <w:ind w:left="3217" w:hanging="185"/>
      </w:pPr>
    </w:lvl>
    <w:lvl w:ilvl="4">
      <w:numFmt w:val="bullet"/>
      <w:lvlText w:val="•"/>
      <w:lvlJc w:val="left"/>
      <w:pPr>
        <w:ind w:left="4242" w:hanging="185"/>
      </w:pPr>
    </w:lvl>
    <w:lvl w:ilvl="5">
      <w:numFmt w:val="bullet"/>
      <w:lvlText w:val="•"/>
      <w:lvlJc w:val="left"/>
      <w:pPr>
        <w:ind w:left="5267" w:hanging="185"/>
      </w:pPr>
    </w:lvl>
    <w:lvl w:ilvl="6">
      <w:numFmt w:val="bullet"/>
      <w:lvlText w:val="•"/>
      <w:lvlJc w:val="left"/>
      <w:pPr>
        <w:ind w:left="6292" w:hanging="185"/>
      </w:pPr>
    </w:lvl>
    <w:lvl w:ilvl="7">
      <w:numFmt w:val="bullet"/>
      <w:lvlText w:val="•"/>
      <w:lvlJc w:val="left"/>
      <w:pPr>
        <w:ind w:left="7318" w:hanging="185"/>
      </w:pPr>
    </w:lvl>
    <w:lvl w:ilvl="8">
      <w:numFmt w:val="bullet"/>
      <w:lvlText w:val="•"/>
      <w:lvlJc w:val="left"/>
      <w:pPr>
        <w:ind w:left="8343" w:hanging="185"/>
      </w:pPr>
    </w:lvl>
  </w:abstractNum>
  <w:abstractNum w:abstractNumId="13">
    <w:nsid w:val="0000040F"/>
    <w:multiLevelType w:val="multilevel"/>
    <w:tmpl w:val="00000892"/>
    <w:lvl w:ilvl="0">
      <w:numFmt w:val="bullet"/>
      <w:lvlText w:val="-"/>
      <w:lvlJc w:val="left"/>
      <w:pPr>
        <w:ind w:left="138" w:hanging="35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92" w:hanging="354"/>
      </w:pPr>
    </w:lvl>
    <w:lvl w:ilvl="2">
      <w:numFmt w:val="bullet"/>
      <w:lvlText w:val="•"/>
      <w:lvlJc w:val="left"/>
      <w:pPr>
        <w:ind w:left="2246" w:hanging="354"/>
      </w:pPr>
    </w:lvl>
    <w:lvl w:ilvl="3">
      <w:numFmt w:val="bullet"/>
      <w:lvlText w:val="•"/>
      <w:lvlJc w:val="left"/>
      <w:pPr>
        <w:ind w:left="3299" w:hanging="354"/>
      </w:pPr>
    </w:lvl>
    <w:lvl w:ilvl="4">
      <w:numFmt w:val="bullet"/>
      <w:lvlText w:val="•"/>
      <w:lvlJc w:val="left"/>
      <w:pPr>
        <w:ind w:left="4353" w:hanging="354"/>
      </w:pPr>
    </w:lvl>
    <w:lvl w:ilvl="5">
      <w:numFmt w:val="bullet"/>
      <w:lvlText w:val="•"/>
      <w:lvlJc w:val="left"/>
      <w:pPr>
        <w:ind w:left="5407" w:hanging="354"/>
      </w:pPr>
    </w:lvl>
    <w:lvl w:ilvl="6">
      <w:numFmt w:val="bullet"/>
      <w:lvlText w:val="•"/>
      <w:lvlJc w:val="left"/>
      <w:pPr>
        <w:ind w:left="6461" w:hanging="354"/>
      </w:pPr>
    </w:lvl>
    <w:lvl w:ilvl="7">
      <w:numFmt w:val="bullet"/>
      <w:lvlText w:val="•"/>
      <w:lvlJc w:val="left"/>
      <w:pPr>
        <w:ind w:left="7515" w:hanging="354"/>
      </w:pPr>
    </w:lvl>
    <w:lvl w:ilvl="8">
      <w:numFmt w:val="bullet"/>
      <w:lvlText w:val="•"/>
      <w:lvlJc w:val="left"/>
      <w:pPr>
        <w:ind w:left="8569" w:hanging="354"/>
      </w:pPr>
    </w:lvl>
  </w:abstractNum>
  <w:abstractNum w:abstractNumId="14">
    <w:nsid w:val="00000410"/>
    <w:multiLevelType w:val="multilevel"/>
    <w:tmpl w:val="00000893"/>
    <w:lvl w:ilvl="0">
      <w:numFmt w:val="bullet"/>
      <w:lvlText w:val="-"/>
      <w:lvlJc w:val="left"/>
      <w:pPr>
        <w:ind w:left="138" w:hanging="20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92" w:hanging="200"/>
      </w:pPr>
    </w:lvl>
    <w:lvl w:ilvl="2">
      <w:numFmt w:val="bullet"/>
      <w:lvlText w:val="•"/>
      <w:lvlJc w:val="left"/>
      <w:pPr>
        <w:ind w:left="2246" w:hanging="200"/>
      </w:pPr>
    </w:lvl>
    <w:lvl w:ilvl="3">
      <w:numFmt w:val="bullet"/>
      <w:lvlText w:val="•"/>
      <w:lvlJc w:val="left"/>
      <w:pPr>
        <w:ind w:left="3299" w:hanging="200"/>
      </w:pPr>
    </w:lvl>
    <w:lvl w:ilvl="4">
      <w:numFmt w:val="bullet"/>
      <w:lvlText w:val="•"/>
      <w:lvlJc w:val="left"/>
      <w:pPr>
        <w:ind w:left="4353" w:hanging="200"/>
      </w:pPr>
    </w:lvl>
    <w:lvl w:ilvl="5">
      <w:numFmt w:val="bullet"/>
      <w:lvlText w:val="•"/>
      <w:lvlJc w:val="left"/>
      <w:pPr>
        <w:ind w:left="5407" w:hanging="200"/>
      </w:pPr>
    </w:lvl>
    <w:lvl w:ilvl="6">
      <w:numFmt w:val="bullet"/>
      <w:lvlText w:val="•"/>
      <w:lvlJc w:val="left"/>
      <w:pPr>
        <w:ind w:left="6461" w:hanging="200"/>
      </w:pPr>
    </w:lvl>
    <w:lvl w:ilvl="7">
      <w:numFmt w:val="bullet"/>
      <w:lvlText w:val="•"/>
      <w:lvlJc w:val="left"/>
      <w:pPr>
        <w:ind w:left="7515" w:hanging="200"/>
      </w:pPr>
    </w:lvl>
    <w:lvl w:ilvl="8">
      <w:numFmt w:val="bullet"/>
      <w:lvlText w:val="•"/>
      <w:lvlJc w:val="left"/>
      <w:pPr>
        <w:ind w:left="8569" w:hanging="200"/>
      </w:pPr>
    </w:lvl>
  </w:abstractNum>
  <w:abstractNum w:abstractNumId="15">
    <w:nsid w:val="00000411"/>
    <w:multiLevelType w:val="multilevel"/>
    <w:tmpl w:val="00000894"/>
    <w:lvl w:ilvl="0">
      <w:numFmt w:val="bullet"/>
      <w:lvlText w:val="-"/>
      <w:lvlJc w:val="left"/>
      <w:pPr>
        <w:ind w:left="138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350" w:hanging="164"/>
      </w:pPr>
    </w:lvl>
    <w:lvl w:ilvl="2">
      <w:numFmt w:val="bullet"/>
      <w:lvlText w:val="•"/>
      <w:lvlJc w:val="left"/>
      <w:pPr>
        <w:ind w:left="561" w:hanging="164"/>
      </w:pPr>
    </w:lvl>
    <w:lvl w:ilvl="3">
      <w:numFmt w:val="bullet"/>
      <w:lvlText w:val="•"/>
      <w:lvlJc w:val="left"/>
      <w:pPr>
        <w:ind w:left="773" w:hanging="164"/>
      </w:pPr>
    </w:lvl>
    <w:lvl w:ilvl="4">
      <w:numFmt w:val="bullet"/>
      <w:lvlText w:val="•"/>
      <w:lvlJc w:val="left"/>
      <w:pPr>
        <w:ind w:left="985" w:hanging="164"/>
      </w:pPr>
    </w:lvl>
    <w:lvl w:ilvl="5">
      <w:numFmt w:val="bullet"/>
      <w:lvlText w:val="•"/>
      <w:lvlJc w:val="left"/>
      <w:pPr>
        <w:ind w:left="1197" w:hanging="164"/>
      </w:pPr>
    </w:lvl>
    <w:lvl w:ilvl="6">
      <w:numFmt w:val="bullet"/>
      <w:lvlText w:val="•"/>
      <w:lvlJc w:val="left"/>
      <w:pPr>
        <w:ind w:left="1409" w:hanging="164"/>
      </w:pPr>
    </w:lvl>
    <w:lvl w:ilvl="7">
      <w:numFmt w:val="bullet"/>
      <w:lvlText w:val="•"/>
      <w:lvlJc w:val="left"/>
      <w:pPr>
        <w:ind w:left="1621" w:hanging="164"/>
      </w:pPr>
    </w:lvl>
    <w:lvl w:ilvl="8">
      <w:numFmt w:val="bullet"/>
      <w:lvlText w:val="•"/>
      <w:lvlJc w:val="left"/>
      <w:pPr>
        <w:ind w:left="1833" w:hanging="164"/>
      </w:pPr>
    </w:lvl>
  </w:abstractNum>
  <w:abstractNum w:abstractNumId="16">
    <w:nsid w:val="00000412"/>
    <w:multiLevelType w:val="multilevel"/>
    <w:tmpl w:val="00000895"/>
    <w:lvl w:ilvl="0">
      <w:numFmt w:val="bullet"/>
      <w:lvlText w:val="-"/>
      <w:lvlJc w:val="left"/>
      <w:pPr>
        <w:ind w:left="138" w:hanging="2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92" w:hanging="209"/>
      </w:pPr>
    </w:lvl>
    <w:lvl w:ilvl="2">
      <w:numFmt w:val="bullet"/>
      <w:lvlText w:val="•"/>
      <w:lvlJc w:val="left"/>
      <w:pPr>
        <w:ind w:left="2246" w:hanging="209"/>
      </w:pPr>
    </w:lvl>
    <w:lvl w:ilvl="3">
      <w:numFmt w:val="bullet"/>
      <w:lvlText w:val="•"/>
      <w:lvlJc w:val="left"/>
      <w:pPr>
        <w:ind w:left="3299" w:hanging="209"/>
      </w:pPr>
    </w:lvl>
    <w:lvl w:ilvl="4">
      <w:numFmt w:val="bullet"/>
      <w:lvlText w:val="•"/>
      <w:lvlJc w:val="left"/>
      <w:pPr>
        <w:ind w:left="4353" w:hanging="209"/>
      </w:pPr>
    </w:lvl>
    <w:lvl w:ilvl="5">
      <w:numFmt w:val="bullet"/>
      <w:lvlText w:val="•"/>
      <w:lvlJc w:val="left"/>
      <w:pPr>
        <w:ind w:left="5407" w:hanging="209"/>
      </w:pPr>
    </w:lvl>
    <w:lvl w:ilvl="6">
      <w:numFmt w:val="bullet"/>
      <w:lvlText w:val="•"/>
      <w:lvlJc w:val="left"/>
      <w:pPr>
        <w:ind w:left="6461" w:hanging="209"/>
      </w:pPr>
    </w:lvl>
    <w:lvl w:ilvl="7">
      <w:numFmt w:val="bullet"/>
      <w:lvlText w:val="•"/>
      <w:lvlJc w:val="left"/>
      <w:pPr>
        <w:ind w:left="7515" w:hanging="209"/>
      </w:pPr>
    </w:lvl>
    <w:lvl w:ilvl="8">
      <w:numFmt w:val="bullet"/>
      <w:lvlText w:val="•"/>
      <w:lvlJc w:val="left"/>
      <w:pPr>
        <w:ind w:left="8569" w:hanging="209"/>
      </w:pPr>
    </w:lvl>
  </w:abstractNum>
  <w:abstractNum w:abstractNumId="17">
    <w:nsid w:val="00000413"/>
    <w:multiLevelType w:val="multilevel"/>
    <w:tmpl w:val="00000896"/>
    <w:lvl w:ilvl="0">
      <w:numFmt w:val="bullet"/>
      <w:lvlText w:val="-"/>
      <w:lvlJc w:val="left"/>
      <w:pPr>
        <w:ind w:left="138" w:hanging="31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92" w:hanging="313"/>
      </w:pPr>
    </w:lvl>
    <w:lvl w:ilvl="2">
      <w:numFmt w:val="bullet"/>
      <w:lvlText w:val="•"/>
      <w:lvlJc w:val="left"/>
      <w:pPr>
        <w:ind w:left="2246" w:hanging="313"/>
      </w:pPr>
    </w:lvl>
    <w:lvl w:ilvl="3">
      <w:numFmt w:val="bullet"/>
      <w:lvlText w:val="•"/>
      <w:lvlJc w:val="left"/>
      <w:pPr>
        <w:ind w:left="3299" w:hanging="313"/>
      </w:pPr>
    </w:lvl>
    <w:lvl w:ilvl="4">
      <w:numFmt w:val="bullet"/>
      <w:lvlText w:val="•"/>
      <w:lvlJc w:val="left"/>
      <w:pPr>
        <w:ind w:left="4353" w:hanging="313"/>
      </w:pPr>
    </w:lvl>
    <w:lvl w:ilvl="5">
      <w:numFmt w:val="bullet"/>
      <w:lvlText w:val="•"/>
      <w:lvlJc w:val="left"/>
      <w:pPr>
        <w:ind w:left="5407" w:hanging="313"/>
      </w:pPr>
    </w:lvl>
    <w:lvl w:ilvl="6">
      <w:numFmt w:val="bullet"/>
      <w:lvlText w:val="•"/>
      <w:lvlJc w:val="left"/>
      <w:pPr>
        <w:ind w:left="6461" w:hanging="313"/>
      </w:pPr>
    </w:lvl>
    <w:lvl w:ilvl="7">
      <w:numFmt w:val="bullet"/>
      <w:lvlText w:val="•"/>
      <w:lvlJc w:val="left"/>
      <w:pPr>
        <w:ind w:left="7515" w:hanging="313"/>
      </w:pPr>
    </w:lvl>
    <w:lvl w:ilvl="8">
      <w:numFmt w:val="bullet"/>
      <w:lvlText w:val="•"/>
      <w:lvlJc w:val="left"/>
      <w:pPr>
        <w:ind w:left="8569" w:hanging="313"/>
      </w:pPr>
    </w:lvl>
  </w:abstractNum>
  <w:abstractNum w:abstractNumId="18">
    <w:nsid w:val="00000414"/>
    <w:multiLevelType w:val="multilevel"/>
    <w:tmpl w:val="00000897"/>
    <w:lvl w:ilvl="0">
      <w:numFmt w:val="bullet"/>
      <w:lvlText w:val="-"/>
      <w:lvlJc w:val="left"/>
      <w:pPr>
        <w:ind w:left="138" w:hanging="25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92" w:hanging="250"/>
      </w:pPr>
    </w:lvl>
    <w:lvl w:ilvl="2">
      <w:numFmt w:val="bullet"/>
      <w:lvlText w:val="•"/>
      <w:lvlJc w:val="left"/>
      <w:pPr>
        <w:ind w:left="2246" w:hanging="250"/>
      </w:pPr>
    </w:lvl>
    <w:lvl w:ilvl="3">
      <w:numFmt w:val="bullet"/>
      <w:lvlText w:val="•"/>
      <w:lvlJc w:val="left"/>
      <w:pPr>
        <w:ind w:left="3299" w:hanging="250"/>
      </w:pPr>
    </w:lvl>
    <w:lvl w:ilvl="4">
      <w:numFmt w:val="bullet"/>
      <w:lvlText w:val="•"/>
      <w:lvlJc w:val="left"/>
      <w:pPr>
        <w:ind w:left="4353" w:hanging="250"/>
      </w:pPr>
    </w:lvl>
    <w:lvl w:ilvl="5">
      <w:numFmt w:val="bullet"/>
      <w:lvlText w:val="•"/>
      <w:lvlJc w:val="left"/>
      <w:pPr>
        <w:ind w:left="5407" w:hanging="250"/>
      </w:pPr>
    </w:lvl>
    <w:lvl w:ilvl="6">
      <w:numFmt w:val="bullet"/>
      <w:lvlText w:val="•"/>
      <w:lvlJc w:val="left"/>
      <w:pPr>
        <w:ind w:left="6461" w:hanging="250"/>
      </w:pPr>
    </w:lvl>
    <w:lvl w:ilvl="7">
      <w:numFmt w:val="bullet"/>
      <w:lvlText w:val="•"/>
      <w:lvlJc w:val="left"/>
      <w:pPr>
        <w:ind w:left="7515" w:hanging="250"/>
      </w:pPr>
    </w:lvl>
    <w:lvl w:ilvl="8">
      <w:numFmt w:val="bullet"/>
      <w:lvlText w:val="•"/>
      <w:lvlJc w:val="left"/>
      <w:pPr>
        <w:ind w:left="8569" w:hanging="250"/>
      </w:pPr>
    </w:lvl>
  </w:abstractNum>
  <w:abstractNum w:abstractNumId="19">
    <w:nsid w:val="00000415"/>
    <w:multiLevelType w:val="multilevel"/>
    <w:tmpl w:val="00000898"/>
    <w:lvl w:ilvl="0">
      <w:numFmt w:val="bullet"/>
      <w:lvlText w:val="-"/>
      <w:lvlJc w:val="left"/>
      <w:pPr>
        <w:ind w:left="138" w:hanging="3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92" w:hanging="308"/>
      </w:pPr>
    </w:lvl>
    <w:lvl w:ilvl="2">
      <w:numFmt w:val="bullet"/>
      <w:lvlText w:val="•"/>
      <w:lvlJc w:val="left"/>
      <w:pPr>
        <w:ind w:left="2246" w:hanging="308"/>
      </w:pPr>
    </w:lvl>
    <w:lvl w:ilvl="3">
      <w:numFmt w:val="bullet"/>
      <w:lvlText w:val="•"/>
      <w:lvlJc w:val="left"/>
      <w:pPr>
        <w:ind w:left="3299" w:hanging="308"/>
      </w:pPr>
    </w:lvl>
    <w:lvl w:ilvl="4">
      <w:numFmt w:val="bullet"/>
      <w:lvlText w:val="•"/>
      <w:lvlJc w:val="left"/>
      <w:pPr>
        <w:ind w:left="4353" w:hanging="308"/>
      </w:pPr>
    </w:lvl>
    <w:lvl w:ilvl="5">
      <w:numFmt w:val="bullet"/>
      <w:lvlText w:val="•"/>
      <w:lvlJc w:val="left"/>
      <w:pPr>
        <w:ind w:left="5407" w:hanging="308"/>
      </w:pPr>
    </w:lvl>
    <w:lvl w:ilvl="6">
      <w:numFmt w:val="bullet"/>
      <w:lvlText w:val="•"/>
      <w:lvlJc w:val="left"/>
      <w:pPr>
        <w:ind w:left="6461" w:hanging="308"/>
      </w:pPr>
    </w:lvl>
    <w:lvl w:ilvl="7">
      <w:numFmt w:val="bullet"/>
      <w:lvlText w:val="•"/>
      <w:lvlJc w:val="left"/>
      <w:pPr>
        <w:ind w:left="7515" w:hanging="308"/>
      </w:pPr>
    </w:lvl>
    <w:lvl w:ilvl="8">
      <w:numFmt w:val="bullet"/>
      <w:lvlText w:val="•"/>
      <w:lvlJc w:val="left"/>
      <w:pPr>
        <w:ind w:left="8569" w:hanging="308"/>
      </w:pPr>
    </w:lvl>
  </w:abstractNum>
  <w:abstractNum w:abstractNumId="20">
    <w:nsid w:val="00000416"/>
    <w:multiLevelType w:val="multilevel"/>
    <w:tmpl w:val="00000899"/>
    <w:lvl w:ilvl="0">
      <w:numFmt w:val="bullet"/>
      <w:lvlText w:val="-"/>
      <w:lvlJc w:val="left"/>
      <w:pPr>
        <w:ind w:left="138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350" w:hanging="164"/>
      </w:pPr>
    </w:lvl>
    <w:lvl w:ilvl="2">
      <w:numFmt w:val="bullet"/>
      <w:lvlText w:val="•"/>
      <w:lvlJc w:val="left"/>
      <w:pPr>
        <w:ind w:left="561" w:hanging="164"/>
      </w:pPr>
    </w:lvl>
    <w:lvl w:ilvl="3">
      <w:numFmt w:val="bullet"/>
      <w:lvlText w:val="•"/>
      <w:lvlJc w:val="left"/>
      <w:pPr>
        <w:ind w:left="773" w:hanging="164"/>
      </w:pPr>
    </w:lvl>
    <w:lvl w:ilvl="4">
      <w:numFmt w:val="bullet"/>
      <w:lvlText w:val="•"/>
      <w:lvlJc w:val="left"/>
      <w:pPr>
        <w:ind w:left="985" w:hanging="164"/>
      </w:pPr>
    </w:lvl>
    <w:lvl w:ilvl="5">
      <w:numFmt w:val="bullet"/>
      <w:lvlText w:val="•"/>
      <w:lvlJc w:val="left"/>
      <w:pPr>
        <w:ind w:left="1197" w:hanging="164"/>
      </w:pPr>
    </w:lvl>
    <w:lvl w:ilvl="6">
      <w:numFmt w:val="bullet"/>
      <w:lvlText w:val="•"/>
      <w:lvlJc w:val="left"/>
      <w:pPr>
        <w:ind w:left="1409" w:hanging="164"/>
      </w:pPr>
    </w:lvl>
    <w:lvl w:ilvl="7">
      <w:numFmt w:val="bullet"/>
      <w:lvlText w:val="•"/>
      <w:lvlJc w:val="left"/>
      <w:pPr>
        <w:ind w:left="1621" w:hanging="164"/>
      </w:pPr>
    </w:lvl>
    <w:lvl w:ilvl="8">
      <w:numFmt w:val="bullet"/>
      <w:lvlText w:val="•"/>
      <w:lvlJc w:val="left"/>
      <w:pPr>
        <w:ind w:left="1833" w:hanging="164"/>
      </w:pPr>
    </w:lvl>
  </w:abstractNum>
  <w:abstractNum w:abstractNumId="21">
    <w:nsid w:val="00000417"/>
    <w:multiLevelType w:val="multilevel"/>
    <w:tmpl w:val="0000089A"/>
    <w:lvl w:ilvl="0">
      <w:numFmt w:val="bullet"/>
      <w:lvlText w:val="-"/>
      <w:lvlJc w:val="left"/>
      <w:pPr>
        <w:ind w:left="138" w:hanging="22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92" w:hanging="226"/>
      </w:pPr>
    </w:lvl>
    <w:lvl w:ilvl="2">
      <w:numFmt w:val="bullet"/>
      <w:lvlText w:val="•"/>
      <w:lvlJc w:val="left"/>
      <w:pPr>
        <w:ind w:left="2246" w:hanging="226"/>
      </w:pPr>
    </w:lvl>
    <w:lvl w:ilvl="3">
      <w:numFmt w:val="bullet"/>
      <w:lvlText w:val="•"/>
      <w:lvlJc w:val="left"/>
      <w:pPr>
        <w:ind w:left="3299" w:hanging="226"/>
      </w:pPr>
    </w:lvl>
    <w:lvl w:ilvl="4">
      <w:numFmt w:val="bullet"/>
      <w:lvlText w:val="•"/>
      <w:lvlJc w:val="left"/>
      <w:pPr>
        <w:ind w:left="4353" w:hanging="226"/>
      </w:pPr>
    </w:lvl>
    <w:lvl w:ilvl="5">
      <w:numFmt w:val="bullet"/>
      <w:lvlText w:val="•"/>
      <w:lvlJc w:val="left"/>
      <w:pPr>
        <w:ind w:left="5407" w:hanging="226"/>
      </w:pPr>
    </w:lvl>
    <w:lvl w:ilvl="6">
      <w:numFmt w:val="bullet"/>
      <w:lvlText w:val="•"/>
      <w:lvlJc w:val="left"/>
      <w:pPr>
        <w:ind w:left="6461" w:hanging="226"/>
      </w:pPr>
    </w:lvl>
    <w:lvl w:ilvl="7">
      <w:numFmt w:val="bullet"/>
      <w:lvlText w:val="•"/>
      <w:lvlJc w:val="left"/>
      <w:pPr>
        <w:ind w:left="7515" w:hanging="226"/>
      </w:pPr>
    </w:lvl>
    <w:lvl w:ilvl="8">
      <w:numFmt w:val="bullet"/>
      <w:lvlText w:val="•"/>
      <w:lvlJc w:val="left"/>
      <w:pPr>
        <w:ind w:left="8569" w:hanging="226"/>
      </w:pPr>
    </w:lvl>
  </w:abstractNum>
  <w:abstractNum w:abstractNumId="22">
    <w:nsid w:val="00000418"/>
    <w:multiLevelType w:val="multilevel"/>
    <w:tmpl w:val="0000089B"/>
    <w:lvl w:ilvl="0">
      <w:numFmt w:val="bullet"/>
      <w:lvlText w:val="-"/>
      <w:lvlJc w:val="left"/>
      <w:pPr>
        <w:ind w:left="138" w:hanging="3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92" w:hanging="366"/>
      </w:pPr>
    </w:lvl>
    <w:lvl w:ilvl="2">
      <w:numFmt w:val="bullet"/>
      <w:lvlText w:val="•"/>
      <w:lvlJc w:val="left"/>
      <w:pPr>
        <w:ind w:left="2246" w:hanging="366"/>
      </w:pPr>
    </w:lvl>
    <w:lvl w:ilvl="3">
      <w:numFmt w:val="bullet"/>
      <w:lvlText w:val="•"/>
      <w:lvlJc w:val="left"/>
      <w:pPr>
        <w:ind w:left="3299" w:hanging="366"/>
      </w:pPr>
    </w:lvl>
    <w:lvl w:ilvl="4">
      <w:numFmt w:val="bullet"/>
      <w:lvlText w:val="•"/>
      <w:lvlJc w:val="left"/>
      <w:pPr>
        <w:ind w:left="4353" w:hanging="366"/>
      </w:pPr>
    </w:lvl>
    <w:lvl w:ilvl="5">
      <w:numFmt w:val="bullet"/>
      <w:lvlText w:val="•"/>
      <w:lvlJc w:val="left"/>
      <w:pPr>
        <w:ind w:left="5407" w:hanging="366"/>
      </w:pPr>
    </w:lvl>
    <w:lvl w:ilvl="6">
      <w:numFmt w:val="bullet"/>
      <w:lvlText w:val="•"/>
      <w:lvlJc w:val="left"/>
      <w:pPr>
        <w:ind w:left="6461" w:hanging="366"/>
      </w:pPr>
    </w:lvl>
    <w:lvl w:ilvl="7">
      <w:numFmt w:val="bullet"/>
      <w:lvlText w:val="•"/>
      <w:lvlJc w:val="left"/>
      <w:pPr>
        <w:ind w:left="7515" w:hanging="366"/>
      </w:pPr>
    </w:lvl>
    <w:lvl w:ilvl="8">
      <w:numFmt w:val="bullet"/>
      <w:lvlText w:val="•"/>
      <w:lvlJc w:val="left"/>
      <w:pPr>
        <w:ind w:left="8569" w:hanging="366"/>
      </w:pPr>
    </w:lvl>
  </w:abstractNum>
  <w:abstractNum w:abstractNumId="23">
    <w:nsid w:val="00000419"/>
    <w:multiLevelType w:val="multilevel"/>
    <w:tmpl w:val="0000089C"/>
    <w:lvl w:ilvl="0">
      <w:numFmt w:val="bullet"/>
      <w:lvlText w:val="-"/>
      <w:lvlJc w:val="left"/>
      <w:pPr>
        <w:ind w:left="140" w:hanging="39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80" w:hanging="399"/>
      </w:pPr>
    </w:lvl>
    <w:lvl w:ilvl="2">
      <w:numFmt w:val="bullet"/>
      <w:lvlText w:val="•"/>
      <w:lvlJc w:val="left"/>
      <w:pPr>
        <w:ind w:left="2219" w:hanging="399"/>
      </w:pPr>
    </w:lvl>
    <w:lvl w:ilvl="3">
      <w:numFmt w:val="bullet"/>
      <w:lvlText w:val="•"/>
      <w:lvlJc w:val="left"/>
      <w:pPr>
        <w:ind w:left="3259" w:hanging="399"/>
      </w:pPr>
    </w:lvl>
    <w:lvl w:ilvl="4">
      <w:numFmt w:val="bullet"/>
      <w:lvlText w:val="•"/>
      <w:lvlJc w:val="left"/>
      <w:pPr>
        <w:ind w:left="4298" w:hanging="399"/>
      </w:pPr>
    </w:lvl>
    <w:lvl w:ilvl="5">
      <w:numFmt w:val="bullet"/>
      <w:lvlText w:val="•"/>
      <w:lvlJc w:val="left"/>
      <w:pPr>
        <w:ind w:left="5338" w:hanging="399"/>
      </w:pPr>
    </w:lvl>
    <w:lvl w:ilvl="6">
      <w:numFmt w:val="bullet"/>
      <w:lvlText w:val="•"/>
      <w:lvlJc w:val="left"/>
      <w:pPr>
        <w:ind w:left="6377" w:hanging="399"/>
      </w:pPr>
    </w:lvl>
    <w:lvl w:ilvl="7">
      <w:numFmt w:val="bullet"/>
      <w:lvlText w:val="•"/>
      <w:lvlJc w:val="left"/>
      <w:pPr>
        <w:ind w:left="7417" w:hanging="399"/>
      </w:pPr>
    </w:lvl>
    <w:lvl w:ilvl="8">
      <w:numFmt w:val="bullet"/>
      <w:lvlText w:val="•"/>
      <w:lvlJc w:val="left"/>
      <w:pPr>
        <w:ind w:left="8456" w:hanging="399"/>
      </w:pPr>
    </w:lvl>
  </w:abstractNum>
  <w:abstractNum w:abstractNumId="24">
    <w:nsid w:val="0000041A"/>
    <w:multiLevelType w:val="multilevel"/>
    <w:tmpl w:val="0000089D"/>
    <w:lvl w:ilvl="0">
      <w:numFmt w:val="bullet"/>
      <w:lvlText w:val="-"/>
      <w:lvlJc w:val="left"/>
      <w:pPr>
        <w:ind w:left="140" w:hanging="24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80" w:hanging="248"/>
      </w:pPr>
    </w:lvl>
    <w:lvl w:ilvl="2">
      <w:numFmt w:val="bullet"/>
      <w:lvlText w:val="•"/>
      <w:lvlJc w:val="left"/>
      <w:pPr>
        <w:ind w:left="2219" w:hanging="248"/>
      </w:pPr>
    </w:lvl>
    <w:lvl w:ilvl="3">
      <w:numFmt w:val="bullet"/>
      <w:lvlText w:val="•"/>
      <w:lvlJc w:val="left"/>
      <w:pPr>
        <w:ind w:left="3259" w:hanging="248"/>
      </w:pPr>
    </w:lvl>
    <w:lvl w:ilvl="4">
      <w:numFmt w:val="bullet"/>
      <w:lvlText w:val="•"/>
      <w:lvlJc w:val="left"/>
      <w:pPr>
        <w:ind w:left="4298" w:hanging="248"/>
      </w:pPr>
    </w:lvl>
    <w:lvl w:ilvl="5">
      <w:numFmt w:val="bullet"/>
      <w:lvlText w:val="•"/>
      <w:lvlJc w:val="left"/>
      <w:pPr>
        <w:ind w:left="5338" w:hanging="248"/>
      </w:pPr>
    </w:lvl>
    <w:lvl w:ilvl="6">
      <w:numFmt w:val="bullet"/>
      <w:lvlText w:val="•"/>
      <w:lvlJc w:val="left"/>
      <w:pPr>
        <w:ind w:left="6377" w:hanging="248"/>
      </w:pPr>
    </w:lvl>
    <w:lvl w:ilvl="7">
      <w:numFmt w:val="bullet"/>
      <w:lvlText w:val="•"/>
      <w:lvlJc w:val="left"/>
      <w:pPr>
        <w:ind w:left="7417" w:hanging="248"/>
      </w:pPr>
    </w:lvl>
    <w:lvl w:ilvl="8">
      <w:numFmt w:val="bullet"/>
      <w:lvlText w:val="•"/>
      <w:lvlJc w:val="left"/>
      <w:pPr>
        <w:ind w:left="8456" w:hanging="248"/>
      </w:pPr>
    </w:lvl>
  </w:abstractNum>
  <w:abstractNum w:abstractNumId="25">
    <w:nsid w:val="0000041B"/>
    <w:multiLevelType w:val="multilevel"/>
    <w:tmpl w:val="0000089E"/>
    <w:lvl w:ilvl="0">
      <w:numFmt w:val="bullet"/>
      <w:lvlText w:val="-"/>
      <w:lvlJc w:val="left"/>
      <w:pPr>
        <w:ind w:left="140" w:hanging="17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80" w:hanging="171"/>
      </w:pPr>
    </w:lvl>
    <w:lvl w:ilvl="2">
      <w:numFmt w:val="bullet"/>
      <w:lvlText w:val="•"/>
      <w:lvlJc w:val="left"/>
      <w:pPr>
        <w:ind w:left="2219" w:hanging="171"/>
      </w:pPr>
    </w:lvl>
    <w:lvl w:ilvl="3">
      <w:numFmt w:val="bullet"/>
      <w:lvlText w:val="•"/>
      <w:lvlJc w:val="left"/>
      <w:pPr>
        <w:ind w:left="3259" w:hanging="171"/>
      </w:pPr>
    </w:lvl>
    <w:lvl w:ilvl="4">
      <w:numFmt w:val="bullet"/>
      <w:lvlText w:val="•"/>
      <w:lvlJc w:val="left"/>
      <w:pPr>
        <w:ind w:left="4298" w:hanging="171"/>
      </w:pPr>
    </w:lvl>
    <w:lvl w:ilvl="5">
      <w:numFmt w:val="bullet"/>
      <w:lvlText w:val="•"/>
      <w:lvlJc w:val="left"/>
      <w:pPr>
        <w:ind w:left="5338" w:hanging="171"/>
      </w:pPr>
    </w:lvl>
    <w:lvl w:ilvl="6">
      <w:numFmt w:val="bullet"/>
      <w:lvlText w:val="•"/>
      <w:lvlJc w:val="left"/>
      <w:pPr>
        <w:ind w:left="6377" w:hanging="171"/>
      </w:pPr>
    </w:lvl>
    <w:lvl w:ilvl="7">
      <w:numFmt w:val="bullet"/>
      <w:lvlText w:val="•"/>
      <w:lvlJc w:val="left"/>
      <w:pPr>
        <w:ind w:left="7417" w:hanging="171"/>
      </w:pPr>
    </w:lvl>
    <w:lvl w:ilvl="8">
      <w:numFmt w:val="bullet"/>
      <w:lvlText w:val="•"/>
      <w:lvlJc w:val="left"/>
      <w:pPr>
        <w:ind w:left="8456" w:hanging="171"/>
      </w:pPr>
    </w:lvl>
  </w:abstractNum>
  <w:abstractNum w:abstractNumId="26">
    <w:nsid w:val="0000041C"/>
    <w:multiLevelType w:val="multilevel"/>
    <w:tmpl w:val="0000089F"/>
    <w:lvl w:ilvl="0">
      <w:numFmt w:val="bullet"/>
      <w:lvlText w:val="-"/>
      <w:lvlJc w:val="left"/>
      <w:pPr>
        <w:ind w:left="140" w:hanging="29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80" w:hanging="291"/>
      </w:pPr>
    </w:lvl>
    <w:lvl w:ilvl="2">
      <w:numFmt w:val="bullet"/>
      <w:lvlText w:val="•"/>
      <w:lvlJc w:val="left"/>
      <w:pPr>
        <w:ind w:left="2219" w:hanging="291"/>
      </w:pPr>
    </w:lvl>
    <w:lvl w:ilvl="3">
      <w:numFmt w:val="bullet"/>
      <w:lvlText w:val="•"/>
      <w:lvlJc w:val="left"/>
      <w:pPr>
        <w:ind w:left="3259" w:hanging="291"/>
      </w:pPr>
    </w:lvl>
    <w:lvl w:ilvl="4">
      <w:numFmt w:val="bullet"/>
      <w:lvlText w:val="•"/>
      <w:lvlJc w:val="left"/>
      <w:pPr>
        <w:ind w:left="4298" w:hanging="291"/>
      </w:pPr>
    </w:lvl>
    <w:lvl w:ilvl="5">
      <w:numFmt w:val="bullet"/>
      <w:lvlText w:val="•"/>
      <w:lvlJc w:val="left"/>
      <w:pPr>
        <w:ind w:left="5338" w:hanging="291"/>
      </w:pPr>
    </w:lvl>
    <w:lvl w:ilvl="6">
      <w:numFmt w:val="bullet"/>
      <w:lvlText w:val="•"/>
      <w:lvlJc w:val="left"/>
      <w:pPr>
        <w:ind w:left="6377" w:hanging="291"/>
      </w:pPr>
    </w:lvl>
    <w:lvl w:ilvl="7">
      <w:numFmt w:val="bullet"/>
      <w:lvlText w:val="•"/>
      <w:lvlJc w:val="left"/>
      <w:pPr>
        <w:ind w:left="7417" w:hanging="291"/>
      </w:pPr>
    </w:lvl>
    <w:lvl w:ilvl="8">
      <w:numFmt w:val="bullet"/>
      <w:lvlText w:val="•"/>
      <w:lvlJc w:val="left"/>
      <w:pPr>
        <w:ind w:left="8456" w:hanging="291"/>
      </w:pPr>
    </w:lvl>
  </w:abstractNum>
  <w:abstractNum w:abstractNumId="27">
    <w:nsid w:val="0000041D"/>
    <w:multiLevelType w:val="multilevel"/>
    <w:tmpl w:val="000008A0"/>
    <w:lvl w:ilvl="0">
      <w:numFmt w:val="bullet"/>
      <w:lvlText w:val="-"/>
      <w:lvlJc w:val="left"/>
      <w:pPr>
        <w:ind w:left="140" w:hanging="21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80" w:hanging="210"/>
      </w:pPr>
    </w:lvl>
    <w:lvl w:ilvl="2">
      <w:numFmt w:val="bullet"/>
      <w:lvlText w:val="•"/>
      <w:lvlJc w:val="left"/>
      <w:pPr>
        <w:ind w:left="2219" w:hanging="210"/>
      </w:pPr>
    </w:lvl>
    <w:lvl w:ilvl="3">
      <w:numFmt w:val="bullet"/>
      <w:lvlText w:val="•"/>
      <w:lvlJc w:val="left"/>
      <w:pPr>
        <w:ind w:left="3259" w:hanging="210"/>
      </w:pPr>
    </w:lvl>
    <w:lvl w:ilvl="4">
      <w:numFmt w:val="bullet"/>
      <w:lvlText w:val="•"/>
      <w:lvlJc w:val="left"/>
      <w:pPr>
        <w:ind w:left="4298" w:hanging="210"/>
      </w:pPr>
    </w:lvl>
    <w:lvl w:ilvl="5">
      <w:numFmt w:val="bullet"/>
      <w:lvlText w:val="•"/>
      <w:lvlJc w:val="left"/>
      <w:pPr>
        <w:ind w:left="5338" w:hanging="210"/>
      </w:pPr>
    </w:lvl>
    <w:lvl w:ilvl="6">
      <w:numFmt w:val="bullet"/>
      <w:lvlText w:val="•"/>
      <w:lvlJc w:val="left"/>
      <w:pPr>
        <w:ind w:left="6377" w:hanging="210"/>
      </w:pPr>
    </w:lvl>
    <w:lvl w:ilvl="7">
      <w:numFmt w:val="bullet"/>
      <w:lvlText w:val="•"/>
      <w:lvlJc w:val="left"/>
      <w:pPr>
        <w:ind w:left="7417" w:hanging="210"/>
      </w:pPr>
    </w:lvl>
    <w:lvl w:ilvl="8">
      <w:numFmt w:val="bullet"/>
      <w:lvlText w:val="•"/>
      <w:lvlJc w:val="left"/>
      <w:pPr>
        <w:ind w:left="8456" w:hanging="210"/>
      </w:pPr>
    </w:lvl>
  </w:abstractNum>
  <w:abstractNum w:abstractNumId="28">
    <w:nsid w:val="0000041E"/>
    <w:multiLevelType w:val="multilevel"/>
    <w:tmpl w:val="000008A1"/>
    <w:lvl w:ilvl="0">
      <w:numFmt w:val="bullet"/>
      <w:lvlText w:val="-"/>
      <w:lvlJc w:val="left"/>
      <w:pPr>
        <w:ind w:left="140" w:hanging="19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80" w:hanging="195"/>
      </w:pPr>
    </w:lvl>
    <w:lvl w:ilvl="2">
      <w:numFmt w:val="bullet"/>
      <w:lvlText w:val="•"/>
      <w:lvlJc w:val="left"/>
      <w:pPr>
        <w:ind w:left="2219" w:hanging="195"/>
      </w:pPr>
    </w:lvl>
    <w:lvl w:ilvl="3">
      <w:numFmt w:val="bullet"/>
      <w:lvlText w:val="•"/>
      <w:lvlJc w:val="left"/>
      <w:pPr>
        <w:ind w:left="3259" w:hanging="195"/>
      </w:pPr>
    </w:lvl>
    <w:lvl w:ilvl="4">
      <w:numFmt w:val="bullet"/>
      <w:lvlText w:val="•"/>
      <w:lvlJc w:val="left"/>
      <w:pPr>
        <w:ind w:left="4298" w:hanging="195"/>
      </w:pPr>
    </w:lvl>
    <w:lvl w:ilvl="5">
      <w:numFmt w:val="bullet"/>
      <w:lvlText w:val="•"/>
      <w:lvlJc w:val="left"/>
      <w:pPr>
        <w:ind w:left="5338" w:hanging="195"/>
      </w:pPr>
    </w:lvl>
    <w:lvl w:ilvl="6">
      <w:numFmt w:val="bullet"/>
      <w:lvlText w:val="•"/>
      <w:lvlJc w:val="left"/>
      <w:pPr>
        <w:ind w:left="6377" w:hanging="195"/>
      </w:pPr>
    </w:lvl>
    <w:lvl w:ilvl="7">
      <w:numFmt w:val="bullet"/>
      <w:lvlText w:val="•"/>
      <w:lvlJc w:val="left"/>
      <w:pPr>
        <w:ind w:left="7417" w:hanging="195"/>
      </w:pPr>
    </w:lvl>
    <w:lvl w:ilvl="8">
      <w:numFmt w:val="bullet"/>
      <w:lvlText w:val="•"/>
      <w:lvlJc w:val="left"/>
      <w:pPr>
        <w:ind w:left="8456" w:hanging="195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8"/>
  </w:num>
  <w:num w:numId="9">
    <w:abstractNumId w:val="27"/>
  </w:num>
  <w:num w:numId="10">
    <w:abstractNumId w:val="26"/>
  </w:num>
  <w:num w:numId="11">
    <w:abstractNumId w:val="25"/>
  </w:num>
  <w:num w:numId="12">
    <w:abstractNumId w:val="24"/>
  </w:num>
  <w:num w:numId="13">
    <w:abstractNumId w:val="23"/>
  </w:num>
  <w:num w:numId="14">
    <w:abstractNumId w:val="22"/>
  </w:num>
  <w:num w:numId="15">
    <w:abstractNumId w:val="21"/>
  </w:num>
  <w:num w:numId="16">
    <w:abstractNumId w:val="20"/>
  </w:num>
  <w:num w:numId="17">
    <w:abstractNumId w:val="19"/>
  </w:num>
  <w:num w:numId="18">
    <w:abstractNumId w:val="18"/>
  </w:num>
  <w:num w:numId="19">
    <w:abstractNumId w:val="17"/>
  </w:num>
  <w:num w:numId="20">
    <w:abstractNumId w:val="16"/>
  </w:num>
  <w:num w:numId="21">
    <w:abstractNumId w:val="15"/>
  </w:num>
  <w:num w:numId="22">
    <w:abstractNumId w:val="14"/>
  </w:num>
  <w:num w:numId="23">
    <w:abstractNumId w:val="13"/>
  </w:num>
  <w:num w:numId="24">
    <w:abstractNumId w:val="12"/>
  </w:num>
  <w:num w:numId="25">
    <w:abstractNumId w:val="11"/>
  </w:num>
  <w:num w:numId="26">
    <w:abstractNumId w:val="10"/>
  </w:num>
  <w:num w:numId="27">
    <w:abstractNumId w:val="9"/>
  </w:num>
  <w:num w:numId="28">
    <w:abstractNumId w:val="8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2E05"/>
    <w:rsid w:val="000E4FBD"/>
    <w:rsid w:val="001959C4"/>
    <w:rsid w:val="00401513"/>
    <w:rsid w:val="006168A9"/>
    <w:rsid w:val="0068553E"/>
    <w:rsid w:val="007B10B0"/>
    <w:rsid w:val="008F6926"/>
    <w:rsid w:val="009A1CD9"/>
    <w:rsid w:val="009A2E05"/>
    <w:rsid w:val="00A13F45"/>
    <w:rsid w:val="00AE32DD"/>
    <w:rsid w:val="00E16A40"/>
    <w:rsid w:val="00F53750"/>
    <w:rsid w:val="00F8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959C4"/>
    <w:pPr>
      <w:autoSpaceDE w:val="0"/>
      <w:autoSpaceDN w:val="0"/>
      <w:adjustRightInd w:val="0"/>
      <w:spacing w:after="0" w:line="240" w:lineRule="auto"/>
      <w:ind w:left="112" w:firstLine="708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959C4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95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95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E32DD"/>
    <w:pPr>
      <w:autoSpaceDE w:val="0"/>
      <w:autoSpaceDN w:val="0"/>
      <w:adjustRightInd w:val="0"/>
      <w:spacing w:after="0" w:line="240" w:lineRule="auto"/>
      <w:ind w:left="126"/>
      <w:outlineLvl w:val="0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3984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973861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9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3662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3040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24</Pages>
  <Words>6722</Words>
  <Characters>38321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Татьяна Николаевна</dc:creator>
  <cp:keywords/>
  <dc:description/>
  <cp:lastModifiedBy>Белова Татьяна Николаевна</cp:lastModifiedBy>
  <cp:revision>4</cp:revision>
  <dcterms:created xsi:type="dcterms:W3CDTF">2019-11-14T11:22:00Z</dcterms:created>
  <dcterms:modified xsi:type="dcterms:W3CDTF">2019-11-15T04:29:00Z</dcterms:modified>
</cp:coreProperties>
</file>